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5000" w:type="pct"/>
        <w:tblLook w:val="0620" w:firstRow="1" w:lastRow="0" w:firstColumn="0" w:lastColumn="0" w:noHBand="1" w:noVBand="1"/>
      </w:tblPr>
      <w:tblGrid>
        <w:gridCol w:w="1980"/>
        <w:gridCol w:w="8100"/>
      </w:tblGrid>
      <w:tr w:rsidR="00856C35" w:rsidTr="008F5F1E">
        <w:trPr>
          <w:cnfStyle w:val="100000000000" w:firstRow="1" w:lastRow="0" w:firstColumn="0" w:lastColumn="0" w:oddVBand="0" w:evenVBand="0" w:oddHBand="0" w:evenHBand="0" w:firstRowFirstColumn="0" w:firstRowLastColumn="0" w:lastRowFirstColumn="0" w:lastRowLastColumn="0"/>
        </w:trPr>
        <w:tc>
          <w:tcPr>
            <w:tcW w:w="1980" w:type="dxa"/>
          </w:tcPr>
          <w:p w:rsidR="00856C35" w:rsidRDefault="008F5F1E" w:rsidP="00856C35">
            <w:r>
              <w:rPr>
                <w:noProof/>
              </w:rPr>
              <w:drawing>
                <wp:inline distT="0" distB="0" distL="0" distR="0" wp14:anchorId="2FA79162" wp14:editId="4A811A0B">
                  <wp:extent cx="10287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971550"/>
                          </a:xfrm>
                          <a:prstGeom prst="rect">
                            <a:avLst/>
                          </a:prstGeom>
                          <a:noFill/>
                          <a:ln>
                            <a:noFill/>
                          </a:ln>
                        </pic:spPr>
                      </pic:pic>
                    </a:graphicData>
                  </a:graphic>
                </wp:inline>
              </w:drawing>
            </w:r>
          </w:p>
        </w:tc>
        <w:tc>
          <w:tcPr>
            <w:tcW w:w="8100" w:type="dxa"/>
          </w:tcPr>
          <w:p w:rsidR="008F5F1E" w:rsidRDefault="008F5F1E" w:rsidP="008F5F1E">
            <w:pPr>
              <w:jc w:val="center"/>
              <w:rPr>
                <w:rFonts w:ascii="Verdana" w:hAnsi="Verdana"/>
                <w:b/>
                <w:sz w:val="36"/>
                <w:szCs w:val="36"/>
              </w:rPr>
            </w:pPr>
            <w:r w:rsidRPr="00A57292">
              <w:rPr>
                <w:rFonts w:ascii="Verdana" w:hAnsi="Verdana"/>
                <w:b/>
                <w:sz w:val="36"/>
                <w:szCs w:val="36"/>
              </w:rPr>
              <w:t>Retina Specialists of Alabama, LLC</w:t>
            </w:r>
          </w:p>
          <w:p w:rsidR="008F5F1E" w:rsidRPr="008F5F1E" w:rsidRDefault="008F5F1E" w:rsidP="008F5F1E">
            <w:pPr>
              <w:jc w:val="center"/>
              <w:rPr>
                <w:rFonts w:ascii="Verdana" w:hAnsi="Verdana"/>
                <w:sz w:val="24"/>
                <w:szCs w:val="36"/>
              </w:rPr>
            </w:pPr>
            <w:r w:rsidRPr="008F5F1E">
              <w:rPr>
                <w:rFonts w:ascii="Verdana" w:hAnsi="Verdana"/>
                <w:sz w:val="24"/>
                <w:szCs w:val="36"/>
              </w:rPr>
              <w:t>22</w:t>
            </w:r>
            <w:r w:rsidR="001541AB">
              <w:rPr>
                <w:rFonts w:ascii="Verdana" w:hAnsi="Verdana"/>
                <w:sz w:val="24"/>
                <w:szCs w:val="36"/>
              </w:rPr>
              <w:t>0</w:t>
            </w:r>
            <w:bookmarkStart w:id="0" w:name="_GoBack"/>
            <w:bookmarkEnd w:id="0"/>
            <w:r w:rsidRPr="008F5F1E">
              <w:rPr>
                <w:rFonts w:ascii="Verdana" w:hAnsi="Verdana"/>
                <w:sz w:val="24"/>
                <w:szCs w:val="36"/>
              </w:rPr>
              <w:t>8 University Blvd – Suite 101</w:t>
            </w:r>
          </w:p>
          <w:p w:rsidR="008F5F1E" w:rsidRPr="008F5F1E" w:rsidRDefault="008F5F1E" w:rsidP="008F5F1E">
            <w:pPr>
              <w:jc w:val="center"/>
              <w:rPr>
                <w:rFonts w:ascii="Verdana" w:hAnsi="Verdana"/>
                <w:sz w:val="24"/>
                <w:szCs w:val="36"/>
              </w:rPr>
            </w:pPr>
            <w:r w:rsidRPr="008F5F1E">
              <w:rPr>
                <w:rFonts w:ascii="Verdana" w:hAnsi="Verdana"/>
                <w:sz w:val="24"/>
                <w:szCs w:val="36"/>
              </w:rPr>
              <w:t>Birmingham, AL 35233</w:t>
            </w:r>
          </w:p>
          <w:p w:rsidR="00856C35" w:rsidRDefault="00856C35" w:rsidP="00856C35">
            <w:pPr>
              <w:pStyle w:val="CompanyName"/>
            </w:pPr>
          </w:p>
        </w:tc>
      </w:tr>
    </w:tbl>
    <w:p w:rsidR="00467865" w:rsidRPr="00275BB5" w:rsidRDefault="00856C35" w:rsidP="00856C35">
      <w:pPr>
        <w:pStyle w:val="Heading1"/>
      </w:pPr>
      <w:r>
        <w:t>Employment Application</w:t>
      </w:r>
    </w:p>
    <w:p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5114CE" w:rsidRDefault="00A82BA3" w:rsidP="00490804">
            <w:r w:rsidRPr="00D6155E">
              <w:t>Full Name</w:t>
            </w:r>
            <w:r w:rsidRPr="005114CE">
              <w:t>:</w:t>
            </w:r>
          </w:p>
        </w:tc>
        <w:tc>
          <w:tcPr>
            <w:tcW w:w="2940" w:type="dxa"/>
            <w:tcBorders>
              <w:bottom w:val="single" w:sz="4" w:space="0" w:color="auto"/>
            </w:tcBorders>
          </w:tcPr>
          <w:p w:rsidR="00A82BA3" w:rsidRPr="009C220D" w:rsidRDefault="00A82BA3" w:rsidP="00440CD8">
            <w:pPr>
              <w:pStyle w:val="FieldText"/>
            </w:pPr>
          </w:p>
        </w:tc>
        <w:tc>
          <w:tcPr>
            <w:tcW w:w="2865" w:type="dxa"/>
            <w:tcBorders>
              <w:bottom w:val="single" w:sz="4" w:space="0" w:color="auto"/>
            </w:tcBorders>
          </w:tcPr>
          <w:p w:rsidR="00A82BA3" w:rsidRPr="009C220D" w:rsidRDefault="00A82BA3" w:rsidP="00440CD8">
            <w:pPr>
              <w:pStyle w:val="FieldText"/>
            </w:pPr>
          </w:p>
        </w:tc>
        <w:tc>
          <w:tcPr>
            <w:tcW w:w="668" w:type="dxa"/>
            <w:tcBorders>
              <w:bottom w:val="single" w:sz="4" w:space="0" w:color="auto"/>
            </w:tcBorders>
          </w:tcPr>
          <w:p w:rsidR="00A82BA3" w:rsidRPr="009C220D" w:rsidRDefault="00A82BA3" w:rsidP="00440CD8">
            <w:pPr>
              <w:pStyle w:val="FieldText"/>
            </w:pPr>
          </w:p>
        </w:tc>
        <w:tc>
          <w:tcPr>
            <w:tcW w:w="681" w:type="dxa"/>
          </w:tcPr>
          <w:p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rsidR="00A82BA3" w:rsidRPr="009C220D" w:rsidRDefault="00A82BA3" w:rsidP="00440CD8">
            <w:pPr>
              <w:pStyle w:val="FieldText"/>
            </w:pPr>
          </w:p>
        </w:tc>
      </w:tr>
      <w:tr w:rsidR="00856C35" w:rsidRPr="005114CE" w:rsidTr="00FF1313">
        <w:tc>
          <w:tcPr>
            <w:tcW w:w="1081" w:type="dxa"/>
          </w:tcPr>
          <w:p w:rsidR="00856C35" w:rsidRPr="00D6155E" w:rsidRDefault="00856C35" w:rsidP="00440CD8"/>
        </w:tc>
        <w:tc>
          <w:tcPr>
            <w:tcW w:w="2940" w:type="dxa"/>
            <w:tcBorders>
              <w:top w:val="single" w:sz="4" w:space="0" w:color="auto"/>
            </w:tcBorders>
          </w:tcPr>
          <w:p w:rsidR="00856C35" w:rsidRPr="00490804" w:rsidRDefault="00856C35" w:rsidP="00490804">
            <w:pPr>
              <w:pStyle w:val="Heading3"/>
              <w:outlineLvl w:val="2"/>
            </w:pPr>
            <w:r w:rsidRPr="00490804">
              <w:t>Last</w:t>
            </w:r>
          </w:p>
        </w:tc>
        <w:tc>
          <w:tcPr>
            <w:tcW w:w="2865" w:type="dxa"/>
            <w:tcBorders>
              <w:top w:val="single" w:sz="4" w:space="0" w:color="auto"/>
            </w:tcBorders>
          </w:tcPr>
          <w:p w:rsidR="00856C35" w:rsidRPr="00490804" w:rsidRDefault="00856C35" w:rsidP="00490804">
            <w:pPr>
              <w:pStyle w:val="Heading3"/>
              <w:outlineLvl w:val="2"/>
            </w:pPr>
            <w:r w:rsidRPr="00490804">
              <w:t>First</w:t>
            </w:r>
          </w:p>
        </w:tc>
        <w:tc>
          <w:tcPr>
            <w:tcW w:w="668" w:type="dxa"/>
            <w:tcBorders>
              <w:top w:val="single" w:sz="4" w:space="0" w:color="auto"/>
            </w:tcBorders>
          </w:tcPr>
          <w:p w:rsidR="00856C35" w:rsidRPr="00490804" w:rsidRDefault="00856C35" w:rsidP="00490804">
            <w:pPr>
              <w:pStyle w:val="Heading3"/>
              <w:outlineLvl w:val="2"/>
            </w:pPr>
            <w:r w:rsidRPr="00490804">
              <w:t>M.I.</w:t>
            </w:r>
          </w:p>
        </w:tc>
        <w:tc>
          <w:tcPr>
            <w:tcW w:w="681" w:type="dxa"/>
          </w:tcPr>
          <w:p w:rsidR="00856C35" w:rsidRPr="005114CE" w:rsidRDefault="00856C35" w:rsidP="00856C35"/>
        </w:tc>
        <w:tc>
          <w:tcPr>
            <w:tcW w:w="1845" w:type="dxa"/>
            <w:tcBorders>
              <w:top w:val="single" w:sz="4" w:space="0" w:color="auto"/>
            </w:tcBorders>
          </w:tcPr>
          <w:p w:rsidR="00856C35" w:rsidRPr="009C220D" w:rsidRDefault="00856C35" w:rsidP="00856C35"/>
        </w:tc>
      </w:tr>
    </w:tbl>
    <w:p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5114CE" w:rsidRDefault="00A82BA3" w:rsidP="00490804">
            <w:r w:rsidRPr="005114CE">
              <w:t>Address:</w:t>
            </w:r>
          </w:p>
        </w:tc>
        <w:tc>
          <w:tcPr>
            <w:tcW w:w="7199" w:type="dxa"/>
            <w:tcBorders>
              <w:bottom w:val="single" w:sz="4" w:space="0" w:color="auto"/>
            </w:tcBorders>
          </w:tcPr>
          <w:p w:rsidR="00A82BA3" w:rsidRPr="00FF1313" w:rsidRDefault="00A82BA3" w:rsidP="00440CD8">
            <w:pPr>
              <w:pStyle w:val="FieldText"/>
            </w:pPr>
          </w:p>
        </w:tc>
        <w:tc>
          <w:tcPr>
            <w:tcW w:w="1800" w:type="dxa"/>
            <w:tcBorders>
              <w:bottom w:val="single" w:sz="4" w:space="0" w:color="auto"/>
            </w:tcBorders>
          </w:tcPr>
          <w:p w:rsidR="00A82BA3" w:rsidRPr="00FF1313" w:rsidRDefault="00A82BA3" w:rsidP="00440CD8">
            <w:pPr>
              <w:pStyle w:val="FieldText"/>
            </w:pPr>
          </w:p>
        </w:tc>
      </w:tr>
      <w:tr w:rsidR="00856C35" w:rsidRPr="005114CE" w:rsidTr="00FF1313">
        <w:tc>
          <w:tcPr>
            <w:tcW w:w="1081" w:type="dxa"/>
          </w:tcPr>
          <w:p w:rsidR="00856C35" w:rsidRPr="005114CE" w:rsidRDefault="00856C35" w:rsidP="00440CD8"/>
        </w:tc>
        <w:tc>
          <w:tcPr>
            <w:tcW w:w="7199" w:type="dxa"/>
            <w:tcBorders>
              <w:top w:val="single" w:sz="4" w:space="0" w:color="auto"/>
            </w:tcBorders>
          </w:tcPr>
          <w:p w:rsidR="00856C35" w:rsidRPr="00490804" w:rsidRDefault="00856C35" w:rsidP="00490804">
            <w:pPr>
              <w:pStyle w:val="Heading3"/>
              <w:outlineLvl w:val="2"/>
            </w:pPr>
            <w:r w:rsidRPr="00490804">
              <w:t>Street Address</w:t>
            </w:r>
          </w:p>
        </w:tc>
        <w:tc>
          <w:tcPr>
            <w:tcW w:w="1800" w:type="dxa"/>
            <w:tcBorders>
              <w:top w:val="single" w:sz="4" w:space="0" w:color="auto"/>
            </w:tcBorders>
          </w:tcPr>
          <w:p w:rsidR="00856C35" w:rsidRPr="00490804" w:rsidRDefault="00856C35" w:rsidP="00490804">
            <w:pPr>
              <w:pStyle w:val="Heading3"/>
              <w:outlineLvl w:val="2"/>
            </w:pPr>
            <w:r w:rsidRPr="00490804">
              <w:t>Apartment/Unit #</w:t>
            </w:r>
          </w:p>
        </w:tc>
      </w:tr>
    </w:tbl>
    <w:p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5114CE" w:rsidRDefault="00C76039">
            <w:pPr>
              <w:rPr>
                <w:szCs w:val="19"/>
              </w:rPr>
            </w:pPr>
          </w:p>
        </w:tc>
        <w:tc>
          <w:tcPr>
            <w:tcW w:w="5805" w:type="dxa"/>
            <w:tcBorders>
              <w:bottom w:val="single" w:sz="4" w:space="0" w:color="auto"/>
            </w:tcBorders>
          </w:tcPr>
          <w:p w:rsidR="00C76039" w:rsidRPr="009C220D" w:rsidRDefault="00C76039" w:rsidP="00440CD8">
            <w:pPr>
              <w:pStyle w:val="FieldText"/>
            </w:pPr>
          </w:p>
        </w:tc>
        <w:tc>
          <w:tcPr>
            <w:tcW w:w="1394" w:type="dxa"/>
            <w:tcBorders>
              <w:bottom w:val="single" w:sz="4" w:space="0" w:color="auto"/>
            </w:tcBorders>
          </w:tcPr>
          <w:p w:rsidR="00C76039" w:rsidRPr="005114CE" w:rsidRDefault="00C76039" w:rsidP="00440CD8">
            <w:pPr>
              <w:pStyle w:val="FieldText"/>
            </w:pPr>
          </w:p>
        </w:tc>
        <w:tc>
          <w:tcPr>
            <w:tcW w:w="1800" w:type="dxa"/>
            <w:tcBorders>
              <w:bottom w:val="single" w:sz="4" w:space="0" w:color="auto"/>
            </w:tcBorders>
          </w:tcPr>
          <w:p w:rsidR="00C76039" w:rsidRPr="005114CE" w:rsidRDefault="00C76039" w:rsidP="00440CD8">
            <w:pPr>
              <w:pStyle w:val="FieldText"/>
            </w:pPr>
          </w:p>
        </w:tc>
      </w:tr>
      <w:tr w:rsidR="00856C35" w:rsidRPr="005114CE" w:rsidTr="00FF1313">
        <w:trPr>
          <w:trHeight w:val="288"/>
        </w:trPr>
        <w:tc>
          <w:tcPr>
            <w:tcW w:w="1081" w:type="dxa"/>
          </w:tcPr>
          <w:p w:rsidR="00856C35" w:rsidRPr="005114CE" w:rsidRDefault="00856C35">
            <w:pPr>
              <w:rPr>
                <w:szCs w:val="19"/>
              </w:rPr>
            </w:pPr>
          </w:p>
        </w:tc>
        <w:tc>
          <w:tcPr>
            <w:tcW w:w="5805" w:type="dxa"/>
            <w:tcBorders>
              <w:top w:val="single" w:sz="4" w:space="0" w:color="auto"/>
            </w:tcBorders>
          </w:tcPr>
          <w:p w:rsidR="00856C35" w:rsidRPr="00490804" w:rsidRDefault="00856C35" w:rsidP="00490804">
            <w:pPr>
              <w:pStyle w:val="Heading3"/>
              <w:outlineLvl w:val="2"/>
            </w:pPr>
            <w:r w:rsidRPr="00490804">
              <w:t>City</w:t>
            </w:r>
          </w:p>
        </w:tc>
        <w:tc>
          <w:tcPr>
            <w:tcW w:w="1394" w:type="dxa"/>
            <w:tcBorders>
              <w:top w:val="single" w:sz="4" w:space="0" w:color="auto"/>
            </w:tcBorders>
          </w:tcPr>
          <w:p w:rsidR="00856C35" w:rsidRPr="00490804" w:rsidRDefault="00856C35" w:rsidP="00490804">
            <w:pPr>
              <w:pStyle w:val="Heading3"/>
              <w:outlineLvl w:val="2"/>
            </w:pPr>
            <w:r w:rsidRPr="00490804">
              <w:t>State</w:t>
            </w:r>
          </w:p>
        </w:tc>
        <w:tc>
          <w:tcPr>
            <w:tcW w:w="1800" w:type="dxa"/>
            <w:tcBorders>
              <w:top w:val="single" w:sz="4" w:space="0" w:color="auto"/>
            </w:tcBorders>
          </w:tcPr>
          <w:p w:rsidR="00856C35" w:rsidRPr="00490804" w:rsidRDefault="00856C35" w:rsidP="00490804">
            <w:pPr>
              <w:pStyle w:val="Heading3"/>
              <w:outlineLvl w:val="2"/>
            </w:pPr>
            <w:r w:rsidRPr="00490804">
              <w:t>ZIP Code</w:t>
            </w:r>
          </w:p>
        </w:tc>
      </w:tr>
    </w:tbl>
    <w:p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5114CE" w:rsidRDefault="00841645" w:rsidP="00490804">
            <w:r w:rsidRPr="005114CE">
              <w:t>Phone:</w:t>
            </w:r>
          </w:p>
        </w:tc>
        <w:tc>
          <w:tcPr>
            <w:tcW w:w="3690" w:type="dxa"/>
            <w:tcBorders>
              <w:bottom w:val="single" w:sz="4" w:space="0" w:color="auto"/>
            </w:tcBorders>
          </w:tcPr>
          <w:p w:rsidR="00841645" w:rsidRPr="009C220D" w:rsidRDefault="00841645" w:rsidP="00856C35">
            <w:pPr>
              <w:pStyle w:val="FieldText"/>
            </w:pPr>
          </w:p>
        </w:tc>
        <w:tc>
          <w:tcPr>
            <w:tcW w:w="720" w:type="dxa"/>
          </w:tcPr>
          <w:p w:rsidR="00841645" w:rsidRPr="005114CE" w:rsidRDefault="00C92A3C" w:rsidP="00490804">
            <w:pPr>
              <w:pStyle w:val="Heading4"/>
              <w:outlineLvl w:val="3"/>
            </w:pPr>
            <w:r>
              <w:t>E</w:t>
            </w:r>
            <w:r w:rsidR="003A41A1">
              <w:t>mail</w:t>
            </w:r>
          </w:p>
        </w:tc>
        <w:tc>
          <w:tcPr>
            <w:tcW w:w="4590" w:type="dxa"/>
            <w:tcBorders>
              <w:bottom w:val="single" w:sz="4" w:space="0" w:color="auto"/>
            </w:tcBorders>
          </w:tcPr>
          <w:p w:rsidR="00841645" w:rsidRPr="009C220D" w:rsidRDefault="00841645" w:rsidP="00440CD8">
            <w:pPr>
              <w:pStyle w:val="FieldText"/>
            </w:pPr>
          </w:p>
        </w:tc>
      </w:tr>
    </w:tbl>
    <w:p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rsidR="00613129" w:rsidRPr="005114CE" w:rsidRDefault="00613129" w:rsidP="00490804">
            <w:r w:rsidRPr="005114CE">
              <w:t>Date Available:</w:t>
            </w:r>
          </w:p>
        </w:tc>
        <w:tc>
          <w:tcPr>
            <w:tcW w:w="1414" w:type="dxa"/>
            <w:tcBorders>
              <w:bottom w:val="single" w:sz="4" w:space="0" w:color="auto"/>
            </w:tcBorders>
          </w:tcPr>
          <w:p w:rsidR="00613129" w:rsidRPr="009C220D" w:rsidRDefault="00613129" w:rsidP="00440CD8">
            <w:pPr>
              <w:pStyle w:val="FieldText"/>
            </w:pPr>
          </w:p>
        </w:tc>
        <w:tc>
          <w:tcPr>
            <w:tcW w:w="1890" w:type="dxa"/>
          </w:tcPr>
          <w:p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rsidR="00613129" w:rsidRPr="009C220D" w:rsidRDefault="00613129" w:rsidP="00440CD8">
            <w:pPr>
              <w:pStyle w:val="FieldText"/>
            </w:pPr>
          </w:p>
        </w:tc>
        <w:tc>
          <w:tcPr>
            <w:tcW w:w="1620" w:type="dxa"/>
          </w:tcPr>
          <w:p w:rsidR="00613129" w:rsidRPr="005114CE" w:rsidRDefault="00613129" w:rsidP="00490804">
            <w:pPr>
              <w:pStyle w:val="Heading4"/>
              <w:outlineLvl w:val="3"/>
            </w:pPr>
            <w:r w:rsidRPr="005114CE">
              <w:t>Desired Salary:</w:t>
            </w:r>
          </w:p>
        </w:tc>
        <w:tc>
          <w:tcPr>
            <w:tcW w:w="1800" w:type="dxa"/>
            <w:tcBorders>
              <w:bottom w:val="single" w:sz="4" w:space="0" w:color="auto"/>
            </w:tcBorders>
          </w:tcPr>
          <w:p w:rsidR="00613129" w:rsidRPr="009C220D" w:rsidRDefault="00613129" w:rsidP="00856C35">
            <w:pPr>
              <w:pStyle w:val="FieldText"/>
            </w:pPr>
            <w:r w:rsidRPr="009C220D">
              <w:t>$</w:t>
            </w:r>
          </w:p>
        </w:tc>
      </w:tr>
    </w:tbl>
    <w:p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rsidR="00DE7FB7" w:rsidRPr="005114CE" w:rsidRDefault="00C76039" w:rsidP="00490804">
            <w:r w:rsidRPr="005114CE">
              <w:t>Position Applied for:</w:t>
            </w:r>
          </w:p>
        </w:tc>
        <w:tc>
          <w:tcPr>
            <w:tcW w:w="8277" w:type="dxa"/>
            <w:tcBorders>
              <w:bottom w:val="single" w:sz="4" w:space="0" w:color="auto"/>
            </w:tcBorders>
          </w:tcPr>
          <w:p w:rsidR="00DE7FB7" w:rsidRPr="009C220D" w:rsidRDefault="00DE7FB7" w:rsidP="00083002">
            <w:pPr>
              <w:pStyle w:val="FieldText"/>
            </w:pPr>
          </w:p>
        </w:tc>
      </w:tr>
    </w:tbl>
    <w:p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rsidTr="0060286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1541AB">
              <w:fldChar w:fldCharType="separate"/>
            </w:r>
            <w:r w:rsidRPr="005114CE">
              <w:fldChar w:fldCharType="end"/>
            </w:r>
            <w:bookmarkEnd w:id="1"/>
          </w:p>
        </w:tc>
        <w:tc>
          <w:tcPr>
            <w:tcW w:w="509" w:type="dxa"/>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1541AB">
              <w:fldChar w:fldCharType="separate"/>
            </w:r>
            <w:r w:rsidRPr="00D6155E">
              <w:fldChar w:fldCharType="end"/>
            </w:r>
            <w:bookmarkEnd w:id="2"/>
          </w:p>
        </w:tc>
        <w:tc>
          <w:tcPr>
            <w:tcW w:w="4031" w:type="dxa"/>
          </w:tcPr>
          <w:p w:rsidR="009C220D" w:rsidRPr="005114CE" w:rsidRDefault="009C220D" w:rsidP="00490804">
            <w:pPr>
              <w:pStyle w:val="Heading4"/>
              <w:outlineLvl w:val="3"/>
            </w:pPr>
            <w:r w:rsidRPr="005114CE">
              <w:t>If no, are you authorized to work in the U.S.?</w:t>
            </w:r>
          </w:p>
        </w:tc>
        <w:tc>
          <w:tcPr>
            <w:tcW w:w="517"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1541AB">
              <w:fldChar w:fldCharType="separate"/>
            </w:r>
            <w:r w:rsidRPr="005114CE">
              <w:fldChar w:fldCharType="end"/>
            </w:r>
          </w:p>
        </w:tc>
        <w:tc>
          <w:tcPr>
            <w:tcW w:w="666"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1541AB">
              <w:fldChar w:fldCharType="separate"/>
            </w:r>
            <w:r w:rsidRPr="005114CE">
              <w:fldChar w:fldCharType="end"/>
            </w:r>
          </w:p>
        </w:tc>
      </w:tr>
    </w:tbl>
    <w:p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rsidTr="00FF131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9C220D" w:rsidP="00490804">
            <w:r w:rsidRPr="005114CE">
              <w:t>Have you ever worked for this company?</w:t>
            </w:r>
          </w:p>
        </w:tc>
        <w:tc>
          <w:tcPr>
            <w:tcW w:w="665"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1541AB">
              <w:fldChar w:fldCharType="separate"/>
            </w:r>
            <w:r w:rsidRPr="005114CE">
              <w:fldChar w:fldCharType="end"/>
            </w:r>
          </w:p>
        </w:tc>
        <w:tc>
          <w:tcPr>
            <w:tcW w:w="509"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1541AB">
              <w:fldChar w:fldCharType="separate"/>
            </w:r>
            <w:r w:rsidRPr="005114CE">
              <w:fldChar w:fldCharType="end"/>
            </w:r>
          </w:p>
        </w:tc>
        <w:tc>
          <w:tcPr>
            <w:tcW w:w="1359" w:type="dxa"/>
          </w:tcPr>
          <w:p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rsidR="009C220D" w:rsidRPr="009C220D" w:rsidRDefault="009C220D" w:rsidP="00617C65">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rsidTr="0060286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9C220D" w:rsidP="00490804">
            <w:r w:rsidRPr="005114CE">
              <w:t>Have you ever been convicted of a felony?</w:t>
            </w:r>
          </w:p>
        </w:tc>
        <w:tc>
          <w:tcPr>
            <w:tcW w:w="665"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1541AB">
              <w:fldChar w:fldCharType="separate"/>
            </w:r>
            <w:r w:rsidRPr="005114CE">
              <w:fldChar w:fldCharType="end"/>
            </w:r>
          </w:p>
        </w:tc>
        <w:tc>
          <w:tcPr>
            <w:tcW w:w="509"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1541AB">
              <w:fldChar w:fldCharType="separate"/>
            </w:r>
            <w:r w:rsidRPr="005114CE">
              <w:fldChar w:fldCharType="end"/>
            </w:r>
          </w:p>
        </w:tc>
        <w:tc>
          <w:tcPr>
            <w:tcW w:w="5214" w:type="dxa"/>
          </w:tcPr>
          <w:p w:rsidR="009C220D" w:rsidRPr="005114CE" w:rsidRDefault="009C220D" w:rsidP="00682C69"/>
        </w:tc>
      </w:tr>
    </w:tbl>
    <w:p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rsidR="000F2DF4" w:rsidRPr="005114CE" w:rsidRDefault="000F2DF4" w:rsidP="00490804">
            <w:r w:rsidRPr="005114CE">
              <w:t>If yes, explain:</w:t>
            </w:r>
          </w:p>
        </w:tc>
        <w:tc>
          <w:tcPr>
            <w:tcW w:w="8748" w:type="dxa"/>
            <w:tcBorders>
              <w:bottom w:val="single" w:sz="4" w:space="0" w:color="auto"/>
            </w:tcBorders>
          </w:tcPr>
          <w:p w:rsidR="000F2DF4" w:rsidRPr="009C220D" w:rsidRDefault="000F2DF4" w:rsidP="00617C65">
            <w:pPr>
              <w:pStyle w:val="FieldText"/>
            </w:pPr>
          </w:p>
        </w:tc>
      </w:tr>
    </w:tbl>
    <w:p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rsidR="000F2DF4" w:rsidRPr="005114CE" w:rsidRDefault="000F2DF4" w:rsidP="00490804">
            <w:r w:rsidRPr="005114CE">
              <w:t>High School:</w:t>
            </w:r>
          </w:p>
        </w:tc>
        <w:tc>
          <w:tcPr>
            <w:tcW w:w="2782" w:type="dxa"/>
            <w:tcBorders>
              <w:bottom w:val="single" w:sz="4" w:space="0" w:color="auto"/>
            </w:tcBorders>
          </w:tcPr>
          <w:p w:rsidR="000F2DF4" w:rsidRPr="005114CE" w:rsidRDefault="000F2DF4" w:rsidP="00617C65">
            <w:pPr>
              <w:pStyle w:val="FieldText"/>
            </w:pPr>
          </w:p>
        </w:tc>
        <w:tc>
          <w:tcPr>
            <w:tcW w:w="920" w:type="dxa"/>
          </w:tcPr>
          <w:p w:rsidR="000F2DF4" w:rsidRPr="005114CE" w:rsidRDefault="000F2DF4" w:rsidP="00490804">
            <w:pPr>
              <w:pStyle w:val="Heading4"/>
              <w:outlineLvl w:val="3"/>
            </w:pPr>
            <w:r w:rsidRPr="005114CE">
              <w:t>Address:</w:t>
            </w:r>
          </w:p>
        </w:tc>
        <w:tc>
          <w:tcPr>
            <w:tcW w:w="5046" w:type="dxa"/>
            <w:tcBorders>
              <w:bottom w:val="single" w:sz="4" w:space="0" w:color="auto"/>
            </w:tcBorders>
          </w:tcPr>
          <w:p w:rsidR="000F2DF4" w:rsidRPr="005114CE" w:rsidRDefault="000F2DF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rsidTr="00FF1313">
        <w:trPr>
          <w:cnfStyle w:val="100000000000" w:firstRow="1" w:lastRow="0" w:firstColumn="0" w:lastColumn="0" w:oddVBand="0" w:evenVBand="0" w:oddHBand="0" w:evenHBand="0" w:firstRowFirstColumn="0" w:firstRowLastColumn="0" w:lastRowFirstColumn="0" w:lastRowLastColumn="0"/>
        </w:trPr>
        <w:tc>
          <w:tcPr>
            <w:tcW w:w="797" w:type="dxa"/>
          </w:tcPr>
          <w:p w:rsidR="00250014" w:rsidRPr="005114CE" w:rsidRDefault="00250014" w:rsidP="00490804">
            <w:r w:rsidRPr="005114CE">
              <w:t>From:</w:t>
            </w:r>
          </w:p>
        </w:tc>
        <w:tc>
          <w:tcPr>
            <w:tcW w:w="962"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7"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1541AB">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1541AB">
              <w:fldChar w:fldCharType="separate"/>
            </w:r>
            <w:r w:rsidRPr="005114CE">
              <w:fldChar w:fldCharType="end"/>
            </w:r>
          </w:p>
        </w:tc>
        <w:tc>
          <w:tcPr>
            <w:tcW w:w="917" w:type="dxa"/>
          </w:tcPr>
          <w:p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rsidR="00250014" w:rsidRPr="005114CE" w:rsidRDefault="0025001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0F2DF4" w:rsidRPr="005114CE" w:rsidRDefault="000F2DF4" w:rsidP="00490804">
            <w:r w:rsidRPr="005114CE">
              <w:t>College:</w:t>
            </w:r>
          </w:p>
        </w:tc>
        <w:tc>
          <w:tcPr>
            <w:tcW w:w="3304" w:type="dxa"/>
            <w:tcBorders>
              <w:bottom w:val="single" w:sz="4" w:space="0" w:color="auto"/>
            </w:tcBorders>
          </w:tcPr>
          <w:p w:rsidR="000F2DF4" w:rsidRPr="005114CE" w:rsidRDefault="000F2DF4" w:rsidP="00617C65">
            <w:pPr>
              <w:pStyle w:val="FieldText"/>
            </w:pPr>
          </w:p>
        </w:tc>
        <w:tc>
          <w:tcPr>
            <w:tcW w:w="920" w:type="dxa"/>
          </w:tcPr>
          <w:p w:rsidR="000F2DF4" w:rsidRPr="005114CE" w:rsidRDefault="000F2DF4" w:rsidP="00490804">
            <w:pPr>
              <w:pStyle w:val="Heading4"/>
              <w:outlineLvl w:val="3"/>
            </w:pPr>
            <w:r w:rsidRPr="005114CE">
              <w:t>Address:</w:t>
            </w:r>
          </w:p>
        </w:tc>
        <w:tc>
          <w:tcPr>
            <w:tcW w:w="5046" w:type="dxa"/>
            <w:tcBorders>
              <w:bottom w:val="single" w:sz="4" w:space="0" w:color="auto"/>
            </w:tcBorders>
          </w:tcPr>
          <w:p w:rsidR="000F2DF4" w:rsidRPr="005114CE" w:rsidRDefault="000F2DF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rsidR="00250014" w:rsidRPr="005114CE" w:rsidRDefault="00250014" w:rsidP="00490804">
            <w:r w:rsidRPr="005114CE">
              <w:t>From:</w:t>
            </w:r>
          </w:p>
        </w:tc>
        <w:tc>
          <w:tcPr>
            <w:tcW w:w="962"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7"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1541AB">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1541AB">
              <w:fldChar w:fldCharType="separate"/>
            </w:r>
            <w:r w:rsidRPr="005114CE">
              <w:fldChar w:fldCharType="end"/>
            </w:r>
          </w:p>
        </w:tc>
        <w:tc>
          <w:tcPr>
            <w:tcW w:w="917" w:type="dxa"/>
          </w:tcPr>
          <w:p w:rsidR="00250014" w:rsidRPr="005114CE" w:rsidRDefault="00250014" w:rsidP="00490804">
            <w:pPr>
              <w:pStyle w:val="Heading4"/>
              <w:outlineLvl w:val="3"/>
            </w:pPr>
            <w:r w:rsidRPr="005114CE">
              <w:t>Degree:</w:t>
            </w:r>
          </w:p>
        </w:tc>
        <w:tc>
          <w:tcPr>
            <w:tcW w:w="2853" w:type="dxa"/>
            <w:tcBorders>
              <w:bottom w:val="single" w:sz="4" w:space="0" w:color="auto"/>
            </w:tcBorders>
          </w:tcPr>
          <w:p w:rsidR="00250014" w:rsidRPr="005114CE" w:rsidRDefault="0025001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2A2510" w:rsidRPr="005114CE" w:rsidRDefault="002A2510" w:rsidP="00490804">
            <w:r w:rsidRPr="005114CE">
              <w:t>Other:</w:t>
            </w:r>
          </w:p>
        </w:tc>
        <w:tc>
          <w:tcPr>
            <w:tcW w:w="3304" w:type="dxa"/>
            <w:tcBorders>
              <w:bottom w:val="single" w:sz="4" w:space="0" w:color="auto"/>
            </w:tcBorders>
          </w:tcPr>
          <w:p w:rsidR="002A2510" w:rsidRPr="005114CE" w:rsidRDefault="002A2510" w:rsidP="00617C65">
            <w:pPr>
              <w:pStyle w:val="FieldText"/>
            </w:pPr>
          </w:p>
        </w:tc>
        <w:tc>
          <w:tcPr>
            <w:tcW w:w="920" w:type="dxa"/>
          </w:tcPr>
          <w:p w:rsidR="002A2510" w:rsidRPr="005114CE" w:rsidRDefault="002A2510" w:rsidP="00490804">
            <w:pPr>
              <w:pStyle w:val="Heading4"/>
              <w:outlineLvl w:val="3"/>
            </w:pPr>
            <w:r w:rsidRPr="005114CE">
              <w:t>Address:</w:t>
            </w:r>
          </w:p>
        </w:tc>
        <w:tc>
          <w:tcPr>
            <w:tcW w:w="5046" w:type="dxa"/>
          </w:tcPr>
          <w:p w:rsidR="002A2510" w:rsidRPr="005114CE" w:rsidRDefault="002A2510"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rsidTr="008F5F1E">
        <w:trPr>
          <w:cnfStyle w:val="100000000000" w:firstRow="1" w:lastRow="0" w:firstColumn="0" w:lastColumn="0" w:oddVBand="0" w:evenVBand="0" w:oddHBand="0" w:evenHBand="0" w:firstRowFirstColumn="0" w:firstRowLastColumn="0" w:lastRowFirstColumn="0" w:lastRowLastColumn="0"/>
          <w:trHeight w:val="288"/>
        </w:trPr>
        <w:tc>
          <w:tcPr>
            <w:tcW w:w="792" w:type="dxa"/>
          </w:tcPr>
          <w:p w:rsidR="00250014" w:rsidRPr="005114CE" w:rsidRDefault="00250014" w:rsidP="00490804">
            <w:r w:rsidRPr="005114CE">
              <w:t>From:</w:t>
            </w:r>
          </w:p>
        </w:tc>
        <w:tc>
          <w:tcPr>
            <w:tcW w:w="958" w:type="dxa"/>
            <w:tcBorders>
              <w:bottom w:val="none" w:sz="0"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none" w:sz="0" w:space="0" w:color="auto"/>
            </w:tcBorders>
          </w:tcPr>
          <w:p w:rsidR="00250014" w:rsidRPr="005114CE" w:rsidRDefault="00250014" w:rsidP="00617C65">
            <w:pPr>
              <w:pStyle w:val="FieldText"/>
            </w:pPr>
          </w:p>
        </w:tc>
        <w:tc>
          <w:tcPr>
            <w:tcW w:w="1756"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1541AB">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1541AB">
              <w:fldChar w:fldCharType="separate"/>
            </w:r>
            <w:r w:rsidRPr="005114CE">
              <w:fldChar w:fldCharType="end"/>
            </w:r>
          </w:p>
        </w:tc>
        <w:tc>
          <w:tcPr>
            <w:tcW w:w="917" w:type="dxa"/>
          </w:tcPr>
          <w:p w:rsidR="00250014" w:rsidRPr="005114CE" w:rsidRDefault="00250014" w:rsidP="00490804">
            <w:pPr>
              <w:pStyle w:val="Heading4"/>
              <w:outlineLvl w:val="3"/>
            </w:pPr>
            <w:r w:rsidRPr="005114CE">
              <w:t>Degree:</w:t>
            </w:r>
          </w:p>
        </w:tc>
        <w:tc>
          <w:tcPr>
            <w:tcW w:w="2863" w:type="dxa"/>
            <w:tcBorders>
              <w:bottom w:val="none" w:sz="0" w:space="0" w:color="auto"/>
            </w:tcBorders>
          </w:tcPr>
          <w:p w:rsidR="00250014" w:rsidRPr="005114CE" w:rsidRDefault="00250014" w:rsidP="00617C65">
            <w:pPr>
              <w:pStyle w:val="FieldText"/>
            </w:pPr>
          </w:p>
        </w:tc>
      </w:tr>
      <w:tr w:rsidR="008F5F1E" w:rsidRPr="008F5F1E" w:rsidTr="008F5F1E">
        <w:trPr>
          <w:trHeight w:val="342"/>
        </w:trPr>
        <w:tc>
          <w:tcPr>
            <w:tcW w:w="792" w:type="dxa"/>
          </w:tcPr>
          <w:p w:rsidR="008F5F1E" w:rsidRPr="008F5F1E" w:rsidRDefault="008F5F1E" w:rsidP="00490804">
            <w:pPr>
              <w:rPr>
                <w:sz w:val="10"/>
              </w:rPr>
            </w:pPr>
          </w:p>
          <w:p w:rsidR="008F5F1E" w:rsidRPr="008F5F1E" w:rsidRDefault="008F5F1E" w:rsidP="00490804">
            <w:pPr>
              <w:rPr>
                <w:sz w:val="10"/>
              </w:rPr>
            </w:pPr>
          </w:p>
          <w:p w:rsidR="008F5F1E" w:rsidRPr="008F5F1E" w:rsidRDefault="008F5F1E" w:rsidP="00490804">
            <w:pPr>
              <w:rPr>
                <w:sz w:val="10"/>
              </w:rPr>
            </w:pPr>
          </w:p>
        </w:tc>
        <w:tc>
          <w:tcPr>
            <w:tcW w:w="958" w:type="dxa"/>
            <w:tcBorders>
              <w:bottom w:val="single" w:sz="4" w:space="0" w:color="auto"/>
            </w:tcBorders>
          </w:tcPr>
          <w:p w:rsidR="008F5F1E" w:rsidRPr="008F5F1E" w:rsidRDefault="008F5F1E" w:rsidP="00617C65">
            <w:pPr>
              <w:pStyle w:val="FieldText"/>
              <w:rPr>
                <w:sz w:val="10"/>
              </w:rPr>
            </w:pPr>
          </w:p>
        </w:tc>
        <w:tc>
          <w:tcPr>
            <w:tcW w:w="512" w:type="dxa"/>
          </w:tcPr>
          <w:p w:rsidR="008F5F1E" w:rsidRPr="008F5F1E" w:rsidRDefault="008F5F1E" w:rsidP="00490804">
            <w:pPr>
              <w:pStyle w:val="Heading4"/>
              <w:outlineLvl w:val="3"/>
              <w:rPr>
                <w:sz w:val="10"/>
              </w:rPr>
            </w:pPr>
          </w:p>
        </w:tc>
        <w:tc>
          <w:tcPr>
            <w:tcW w:w="1006" w:type="dxa"/>
            <w:tcBorders>
              <w:bottom w:val="single" w:sz="4" w:space="0" w:color="auto"/>
            </w:tcBorders>
          </w:tcPr>
          <w:p w:rsidR="008F5F1E" w:rsidRPr="008F5F1E" w:rsidRDefault="008F5F1E" w:rsidP="00617C65">
            <w:pPr>
              <w:pStyle w:val="FieldText"/>
              <w:rPr>
                <w:sz w:val="10"/>
              </w:rPr>
            </w:pPr>
          </w:p>
        </w:tc>
        <w:tc>
          <w:tcPr>
            <w:tcW w:w="1756" w:type="dxa"/>
          </w:tcPr>
          <w:p w:rsidR="008F5F1E" w:rsidRPr="008F5F1E" w:rsidRDefault="008F5F1E" w:rsidP="00490804">
            <w:pPr>
              <w:pStyle w:val="Heading4"/>
              <w:outlineLvl w:val="3"/>
              <w:rPr>
                <w:sz w:val="10"/>
              </w:rPr>
            </w:pPr>
          </w:p>
        </w:tc>
        <w:tc>
          <w:tcPr>
            <w:tcW w:w="674" w:type="dxa"/>
          </w:tcPr>
          <w:p w:rsidR="008F5F1E" w:rsidRPr="008F5F1E" w:rsidRDefault="008F5F1E" w:rsidP="00490804">
            <w:pPr>
              <w:pStyle w:val="Checkbox"/>
              <w:rPr>
                <w:sz w:val="10"/>
              </w:rPr>
            </w:pPr>
          </w:p>
        </w:tc>
        <w:tc>
          <w:tcPr>
            <w:tcW w:w="602" w:type="dxa"/>
          </w:tcPr>
          <w:p w:rsidR="008F5F1E" w:rsidRPr="008F5F1E" w:rsidRDefault="008F5F1E" w:rsidP="00490804">
            <w:pPr>
              <w:pStyle w:val="Checkbox"/>
              <w:rPr>
                <w:sz w:val="10"/>
              </w:rPr>
            </w:pPr>
          </w:p>
        </w:tc>
        <w:tc>
          <w:tcPr>
            <w:tcW w:w="917" w:type="dxa"/>
          </w:tcPr>
          <w:p w:rsidR="008F5F1E" w:rsidRPr="008F5F1E" w:rsidRDefault="008F5F1E" w:rsidP="00490804">
            <w:pPr>
              <w:pStyle w:val="Heading4"/>
              <w:outlineLvl w:val="3"/>
              <w:rPr>
                <w:sz w:val="10"/>
              </w:rPr>
            </w:pPr>
          </w:p>
        </w:tc>
        <w:tc>
          <w:tcPr>
            <w:tcW w:w="2863" w:type="dxa"/>
            <w:tcBorders>
              <w:bottom w:val="single" w:sz="4" w:space="0" w:color="auto"/>
            </w:tcBorders>
          </w:tcPr>
          <w:p w:rsidR="008F5F1E" w:rsidRPr="008F5F1E" w:rsidRDefault="008F5F1E" w:rsidP="00617C65">
            <w:pPr>
              <w:pStyle w:val="FieldText"/>
              <w:rPr>
                <w:sz w:val="10"/>
              </w:rPr>
            </w:pPr>
          </w:p>
        </w:tc>
      </w:tr>
    </w:tbl>
    <w:p w:rsidR="008F5F1E" w:rsidRDefault="008F5F1E" w:rsidP="00330050">
      <w:pPr>
        <w:pStyle w:val="Heading2"/>
      </w:pPr>
    </w:p>
    <w:p w:rsidR="00330050" w:rsidRDefault="00330050" w:rsidP="00330050">
      <w:pPr>
        <w:pStyle w:val="Heading2"/>
      </w:pPr>
      <w:r>
        <w:t>References</w:t>
      </w:r>
    </w:p>
    <w:p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0F2DF4" w:rsidRPr="005114CE" w:rsidRDefault="000F2DF4" w:rsidP="00490804">
            <w:r w:rsidRPr="005114CE">
              <w:t>Full Name:</w:t>
            </w:r>
          </w:p>
        </w:tc>
        <w:tc>
          <w:tcPr>
            <w:tcW w:w="5588" w:type="dxa"/>
            <w:tcBorders>
              <w:bottom w:val="single" w:sz="4" w:space="0" w:color="auto"/>
            </w:tcBorders>
          </w:tcPr>
          <w:p w:rsidR="000F2DF4" w:rsidRPr="009C220D" w:rsidRDefault="000F2DF4" w:rsidP="00A211B2">
            <w:pPr>
              <w:pStyle w:val="FieldText"/>
            </w:pPr>
          </w:p>
        </w:tc>
        <w:tc>
          <w:tcPr>
            <w:tcW w:w="1350" w:type="dxa"/>
          </w:tcPr>
          <w:p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rsidR="000F2DF4" w:rsidRPr="009C220D" w:rsidRDefault="000F2DF4" w:rsidP="00A211B2">
            <w:pPr>
              <w:pStyle w:val="FieldText"/>
            </w:pPr>
          </w:p>
        </w:tc>
      </w:tr>
      <w:tr w:rsidR="000F2DF4" w:rsidRPr="005114CE" w:rsidTr="00BD103E">
        <w:trPr>
          <w:trHeight w:val="360"/>
        </w:trPr>
        <w:tc>
          <w:tcPr>
            <w:tcW w:w="1072" w:type="dxa"/>
          </w:tcPr>
          <w:p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rsidR="000F2DF4" w:rsidRPr="009C220D" w:rsidRDefault="000F2DF4" w:rsidP="00A211B2">
            <w:pPr>
              <w:pStyle w:val="FieldText"/>
            </w:pPr>
          </w:p>
        </w:tc>
        <w:tc>
          <w:tcPr>
            <w:tcW w:w="1350" w:type="dxa"/>
          </w:tcPr>
          <w:p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rsidR="000F2DF4" w:rsidRPr="009C220D" w:rsidRDefault="000F2DF4" w:rsidP="00682C69">
            <w:pPr>
              <w:pStyle w:val="FieldText"/>
            </w:pPr>
          </w:p>
        </w:tc>
      </w:tr>
      <w:tr w:rsidR="00BD103E" w:rsidRPr="005114CE" w:rsidTr="00BD103E">
        <w:trPr>
          <w:trHeight w:val="360"/>
        </w:trPr>
        <w:tc>
          <w:tcPr>
            <w:tcW w:w="1072" w:type="dxa"/>
            <w:tcBorders>
              <w:bottom w:val="single" w:sz="4" w:space="0" w:color="auto"/>
            </w:tcBorders>
          </w:tcPr>
          <w:p w:rsidR="00BD103E" w:rsidRDefault="00BD103E" w:rsidP="00490804">
            <w:r>
              <w:t>Address:</w:t>
            </w:r>
          </w:p>
        </w:tc>
        <w:tc>
          <w:tcPr>
            <w:tcW w:w="5588" w:type="dxa"/>
            <w:tcBorders>
              <w:top w:val="single" w:sz="4" w:space="0" w:color="auto"/>
              <w:bottom w:val="single" w:sz="4" w:space="0" w:color="auto"/>
            </w:tcBorders>
          </w:tcPr>
          <w:p w:rsidR="00BD103E" w:rsidRPr="009C220D" w:rsidRDefault="00BD103E" w:rsidP="00A211B2">
            <w:pPr>
              <w:pStyle w:val="FieldText"/>
            </w:pPr>
          </w:p>
        </w:tc>
        <w:tc>
          <w:tcPr>
            <w:tcW w:w="1350" w:type="dxa"/>
            <w:tcBorders>
              <w:bottom w:val="single" w:sz="4" w:space="0" w:color="auto"/>
            </w:tcBorders>
          </w:tcPr>
          <w:p w:rsidR="00BD103E" w:rsidRPr="005114CE" w:rsidRDefault="00BD103E" w:rsidP="00490804">
            <w:pPr>
              <w:pStyle w:val="Heading4"/>
              <w:outlineLvl w:val="3"/>
            </w:pPr>
          </w:p>
        </w:tc>
        <w:tc>
          <w:tcPr>
            <w:tcW w:w="2070" w:type="dxa"/>
            <w:tcBorders>
              <w:top w:val="single" w:sz="4" w:space="0" w:color="auto"/>
              <w:bottom w:val="single" w:sz="4" w:space="0" w:color="auto"/>
            </w:tcBorders>
          </w:tcPr>
          <w:p w:rsidR="00BD103E" w:rsidRPr="009C220D" w:rsidRDefault="00BD103E" w:rsidP="00682C69">
            <w:pPr>
              <w:pStyle w:val="FieldText"/>
            </w:pPr>
          </w:p>
        </w:tc>
      </w:tr>
      <w:tr w:rsidR="00D55AFA" w:rsidRPr="005114CE"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rsidR="00D55AFA" w:rsidRDefault="00D55AFA" w:rsidP="00330050"/>
        </w:tc>
      </w:tr>
      <w:tr w:rsidR="000F2DF4" w:rsidRPr="005114CE" w:rsidTr="00BD103E">
        <w:trPr>
          <w:trHeight w:val="360"/>
        </w:trPr>
        <w:tc>
          <w:tcPr>
            <w:tcW w:w="1072" w:type="dxa"/>
            <w:tcBorders>
              <w:top w:val="single" w:sz="4" w:space="0" w:color="auto"/>
            </w:tcBorders>
          </w:tcPr>
          <w:p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rsidR="000F2DF4" w:rsidRPr="009C220D" w:rsidRDefault="000F2DF4" w:rsidP="00A211B2">
            <w:pPr>
              <w:pStyle w:val="FieldText"/>
            </w:pPr>
          </w:p>
        </w:tc>
        <w:tc>
          <w:tcPr>
            <w:tcW w:w="1350" w:type="dxa"/>
            <w:tcBorders>
              <w:top w:val="single" w:sz="4" w:space="0" w:color="auto"/>
            </w:tcBorders>
          </w:tcPr>
          <w:p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rsidR="000F2DF4" w:rsidRPr="009C220D" w:rsidRDefault="000F2DF4" w:rsidP="00A211B2">
            <w:pPr>
              <w:pStyle w:val="FieldText"/>
            </w:pPr>
          </w:p>
        </w:tc>
      </w:tr>
      <w:tr w:rsidR="000D2539" w:rsidRPr="005114CE" w:rsidTr="00BD103E">
        <w:trPr>
          <w:trHeight w:val="360"/>
        </w:trPr>
        <w:tc>
          <w:tcPr>
            <w:tcW w:w="1072" w:type="dxa"/>
          </w:tcPr>
          <w:p w:rsidR="000D2539" w:rsidRPr="005114CE" w:rsidRDefault="000D2539" w:rsidP="00490804">
            <w:r>
              <w:t>Company:</w:t>
            </w:r>
          </w:p>
        </w:tc>
        <w:tc>
          <w:tcPr>
            <w:tcW w:w="5588" w:type="dxa"/>
            <w:tcBorders>
              <w:top w:val="single" w:sz="4" w:space="0" w:color="auto"/>
              <w:bottom w:val="single" w:sz="4" w:space="0" w:color="auto"/>
            </w:tcBorders>
          </w:tcPr>
          <w:p w:rsidR="000D2539" w:rsidRPr="009C220D" w:rsidRDefault="000D2539" w:rsidP="00A211B2">
            <w:pPr>
              <w:pStyle w:val="FieldText"/>
            </w:pPr>
          </w:p>
        </w:tc>
        <w:tc>
          <w:tcPr>
            <w:tcW w:w="1350" w:type="dxa"/>
          </w:tcPr>
          <w:p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rsidR="000D2539" w:rsidRPr="009C220D" w:rsidRDefault="000D2539" w:rsidP="00682C69">
            <w:pPr>
              <w:pStyle w:val="FieldText"/>
            </w:pPr>
          </w:p>
        </w:tc>
      </w:tr>
      <w:tr w:rsidR="00BD103E" w:rsidRPr="005114CE" w:rsidTr="00BD103E">
        <w:trPr>
          <w:trHeight w:val="360"/>
        </w:trPr>
        <w:tc>
          <w:tcPr>
            <w:tcW w:w="1072" w:type="dxa"/>
            <w:tcBorders>
              <w:bottom w:val="single" w:sz="4" w:space="0" w:color="auto"/>
            </w:tcBorders>
          </w:tcPr>
          <w:p w:rsidR="00BD103E" w:rsidRDefault="00BD103E" w:rsidP="00490804">
            <w:r w:rsidRPr="005114CE">
              <w:t>Address:</w:t>
            </w:r>
          </w:p>
        </w:tc>
        <w:tc>
          <w:tcPr>
            <w:tcW w:w="5588" w:type="dxa"/>
            <w:tcBorders>
              <w:top w:val="single" w:sz="4" w:space="0" w:color="auto"/>
              <w:bottom w:val="single" w:sz="4" w:space="0" w:color="auto"/>
            </w:tcBorders>
          </w:tcPr>
          <w:p w:rsidR="00BD103E" w:rsidRPr="009C220D" w:rsidRDefault="00BD103E" w:rsidP="00A211B2">
            <w:pPr>
              <w:pStyle w:val="FieldText"/>
            </w:pPr>
          </w:p>
        </w:tc>
        <w:tc>
          <w:tcPr>
            <w:tcW w:w="1350" w:type="dxa"/>
            <w:tcBorders>
              <w:bottom w:val="single" w:sz="4" w:space="0" w:color="auto"/>
            </w:tcBorders>
          </w:tcPr>
          <w:p w:rsidR="00BD103E" w:rsidRPr="005114CE" w:rsidRDefault="00BD103E" w:rsidP="00490804">
            <w:pPr>
              <w:pStyle w:val="Heading4"/>
              <w:outlineLvl w:val="3"/>
            </w:pPr>
          </w:p>
        </w:tc>
        <w:tc>
          <w:tcPr>
            <w:tcW w:w="2070" w:type="dxa"/>
            <w:tcBorders>
              <w:top w:val="single" w:sz="4" w:space="0" w:color="auto"/>
              <w:bottom w:val="single" w:sz="4" w:space="0" w:color="auto"/>
            </w:tcBorders>
          </w:tcPr>
          <w:p w:rsidR="00BD103E" w:rsidRPr="009C220D" w:rsidRDefault="00BD103E" w:rsidP="00682C69">
            <w:pPr>
              <w:pStyle w:val="FieldText"/>
            </w:pPr>
          </w:p>
        </w:tc>
      </w:tr>
      <w:tr w:rsidR="00D55AFA" w:rsidRPr="005114CE"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rsidR="00D55AFA" w:rsidRDefault="00D55AFA" w:rsidP="00330050"/>
        </w:tc>
      </w:tr>
      <w:tr w:rsidR="000D2539" w:rsidRPr="005114CE" w:rsidTr="00BD103E">
        <w:trPr>
          <w:trHeight w:val="360"/>
        </w:trPr>
        <w:tc>
          <w:tcPr>
            <w:tcW w:w="1072" w:type="dxa"/>
            <w:tcBorders>
              <w:top w:val="single" w:sz="4" w:space="0" w:color="auto"/>
            </w:tcBorders>
          </w:tcPr>
          <w:p w:rsidR="000D2539" w:rsidRPr="005114CE" w:rsidRDefault="000D2539" w:rsidP="00490804">
            <w:r w:rsidRPr="005114CE">
              <w:t>Full Name:</w:t>
            </w:r>
          </w:p>
        </w:tc>
        <w:tc>
          <w:tcPr>
            <w:tcW w:w="5588" w:type="dxa"/>
            <w:tcBorders>
              <w:top w:val="single" w:sz="4" w:space="0" w:color="auto"/>
              <w:bottom w:val="single" w:sz="4" w:space="0" w:color="auto"/>
            </w:tcBorders>
          </w:tcPr>
          <w:p w:rsidR="000D2539" w:rsidRPr="009C220D" w:rsidRDefault="000D2539" w:rsidP="00607FED">
            <w:pPr>
              <w:pStyle w:val="FieldText"/>
              <w:keepLines/>
            </w:pPr>
          </w:p>
        </w:tc>
        <w:tc>
          <w:tcPr>
            <w:tcW w:w="1350" w:type="dxa"/>
            <w:tcBorders>
              <w:top w:val="single" w:sz="4" w:space="0" w:color="auto"/>
            </w:tcBorders>
          </w:tcPr>
          <w:p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rsidR="000D2539" w:rsidRPr="009C220D" w:rsidRDefault="000D2539" w:rsidP="00607FED">
            <w:pPr>
              <w:pStyle w:val="FieldText"/>
              <w:keepLines/>
            </w:pPr>
          </w:p>
        </w:tc>
      </w:tr>
      <w:tr w:rsidR="000D2539" w:rsidRPr="005114CE" w:rsidTr="00BD103E">
        <w:trPr>
          <w:trHeight w:val="360"/>
        </w:trPr>
        <w:tc>
          <w:tcPr>
            <w:tcW w:w="1072" w:type="dxa"/>
          </w:tcPr>
          <w:p w:rsidR="000D2539" w:rsidRPr="005114CE" w:rsidRDefault="000D2539" w:rsidP="00490804">
            <w:r>
              <w:t>Company:</w:t>
            </w:r>
          </w:p>
        </w:tc>
        <w:tc>
          <w:tcPr>
            <w:tcW w:w="5588" w:type="dxa"/>
            <w:tcBorders>
              <w:top w:val="single" w:sz="4" w:space="0" w:color="auto"/>
              <w:bottom w:val="single" w:sz="4" w:space="0" w:color="auto"/>
            </w:tcBorders>
          </w:tcPr>
          <w:p w:rsidR="000D2539" w:rsidRPr="009C220D" w:rsidRDefault="000D2539" w:rsidP="00607FED">
            <w:pPr>
              <w:pStyle w:val="FieldText"/>
              <w:keepLines/>
            </w:pPr>
          </w:p>
        </w:tc>
        <w:tc>
          <w:tcPr>
            <w:tcW w:w="1350" w:type="dxa"/>
          </w:tcPr>
          <w:p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rsidR="000D2539" w:rsidRPr="009C220D" w:rsidRDefault="000D2539" w:rsidP="00607FED">
            <w:pPr>
              <w:pStyle w:val="FieldText"/>
              <w:keepLines/>
            </w:pPr>
          </w:p>
        </w:tc>
      </w:tr>
      <w:tr w:rsidR="00BD103E" w:rsidRPr="005114CE" w:rsidTr="00BD103E">
        <w:trPr>
          <w:trHeight w:val="360"/>
        </w:trPr>
        <w:tc>
          <w:tcPr>
            <w:tcW w:w="1072" w:type="dxa"/>
          </w:tcPr>
          <w:p w:rsidR="00BD103E" w:rsidRDefault="00BD103E" w:rsidP="00490804">
            <w:r w:rsidRPr="005114CE">
              <w:t>Address:</w:t>
            </w:r>
          </w:p>
        </w:tc>
        <w:tc>
          <w:tcPr>
            <w:tcW w:w="5588" w:type="dxa"/>
            <w:tcBorders>
              <w:top w:val="single" w:sz="4" w:space="0" w:color="auto"/>
              <w:bottom w:val="single" w:sz="4" w:space="0" w:color="auto"/>
            </w:tcBorders>
          </w:tcPr>
          <w:p w:rsidR="00BD103E" w:rsidRPr="009C220D" w:rsidRDefault="00BD103E" w:rsidP="00607FED">
            <w:pPr>
              <w:pStyle w:val="FieldText"/>
              <w:keepLines/>
            </w:pPr>
          </w:p>
        </w:tc>
        <w:tc>
          <w:tcPr>
            <w:tcW w:w="1350" w:type="dxa"/>
            <w:tcBorders>
              <w:bottom w:val="single" w:sz="4" w:space="0" w:color="auto"/>
            </w:tcBorders>
          </w:tcPr>
          <w:p w:rsidR="00BD103E" w:rsidRPr="005114CE" w:rsidRDefault="00BD103E" w:rsidP="00490804">
            <w:pPr>
              <w:pStyle w:val="Heading4"/>
              <w:outlineLvl w:val="3"/>
            </w:pPr>
          </w:p>
        </w:tc>
        <w:tc>
          <w:tcPr>
            <w:tcW w:w="2070" w:type="dxa"/>
            <w:tcBorders>
              <w:top w:val="single" w:sz="4" w:space="0" w:color="auto"/>
              <w:bottom w:val="single" w:sz="4" w:space="0" w:color="auto"/>
            </w:tcBorders>
          </w:tcPr>
          <w:p w:rsidR="00BD103E" w:rsidRPr="009C220D" w:rsidRDefault="00BD103E" w:rsidP="00607FED">
            <w:pPr>
              <w:pStyle w:val="FieldText"/>
              <w:keepLines/>
            </w:pPr>
          </w:p>
        </w:tc>
      </w:tr>
    </w:tbl>
    <w:p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Company:</w:t>
            </w:r>
          </w:p>
        </w:tc>
        <w:tc>
          <w:tcPr>
            <w:tcW w:w="5768" w:type="dxa"/>
            <w:tcBorders>
              <w:bottom w:val="single" w:sz="4" w:space="0" w:color="auto"/>
            </w:tcBorders>
          </w:tcPr>
          <w:p w:rsidR="000D2539" w:rsidRPr="009C220D" w:rsidRDefault="000D2539" w:rsidP="0014663E">
            <w:pPr>
              <w:pStyle w:val="FieldText"/>
            </w:pPr>
          </w:p>
        </w:tc>
        <w:tc>
          <w:tcPr>
            <w:tcW w:w="1170" w:type="dxa"/>
          </w:tcPr>
          <w:p w:rsidR="000D2539" w:rsidRPr="005114CE" w:rsidRDefault="000D2539" w:rsidP="00490804">
            <w:pPr>
              <w:pStyle w:val="Heading4"/>
              <w:outlineLvl w:val="3"/>
            </w:pPr>
            <w:r w:rsidRPr="005114CE">
              <w:t>Phone:</w:t>
            </w:r>
          </w:p>
        </w:tc>
        <w:tc>
          <w:tcPr>
            <w:tcW w:w="2070" w:type="dxa"/>
            <w:tcBorders>
              <w:bottom w:val="single" w:sz="4" w:space="0" w:color="auto"/>
            </w:tcBorders>
          </w:tcPr>
          <w:p w:rsidR="000D2539" w:rsidRPr="009C220D" w:rsidRDefault="000D2539" w:rsidP="00682C69">
            <w:pPr>
              <w:pStyle w:val="FieldText"/>
            </w:pPr>
          </w:p>
        </w:tc>
      </w:tr>
      <w:tr w:rsidR="000D2539" w:rsidRPr="00613129" w:rsidTr="00BD103E">
        <w:trPr>
          <w:trHeight w:val="360"/>
        </w:trPr>
        <w:tc>
          <w:tcPr>
            <w:tcW w:w="1072" w:type="dxa"/>
          </w:tcPr>
          <w:p w:rsidR="000D2539" w:rsidRPr="005114CE" w:rsidRDefault="000D2539" w:rsidP="00490804">
            <w:r w:rsidRPr="005114CE">
              <w:t>Address:</w:t>
            </w:r>
          </w:p>
        </w:tc>
        <w:tc>
          <w:tcPr>
            <w:tcW w:w="5768" w:type="dxa"/>
            <w:tcBorders>
              <w:top w:val="single" w:sz="4" w:space="0" w:color="auto"/>
              <w:bottom w:val="single" w:sz="4" w:space="0" w:color="auto"/>
            </w:tcBorders>
          </w:tcPr>
          <w:p w:rsidR="000D2539" w:rsidRPr="009C220D" w:rsidRDefault="000D2539" w:rsidP="0014663E">
            <w:pPr>
              <w:pStyle w:val="FieldText"/>
            </w:pPr>
          </w:p>
        </w:tc>
        <w:tc>
          <w:tcPr>
            <w:tcW w:w="1170" w:type="dxa"/>
          </w:tcPr>
          <w:p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rsidR="000D2539" w:rsidRPr="009C220D" w:rsidRDefault="000D2539" w:rsidP="0014663E">
            <w:pPr>
              <w:pStyle w:val="FieldText"/>
            </w:pPr>
          </w:p>
        </w:tc>
      </w:tr>
    </w:tbl>
    <w:p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856C35">
            <w:pPr>
              <w:pStyle w:val="FieldText"/>
            </w:pPr>
            <w:r w:rsidRPr="009C220D">
              <w:t>$</w:t>
            </w:r>
          </w:p>
        </w:tc>
      </w:tr>
    </w:tbl>
    <w:p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0D2539" w:rsidRPr="005114CE" w:rsidRDefault="000D2539" w:rsidP="00490804">
            <w:r w:rsidRPr="005114CE">
              <w:t>Responsibilities:</w:t>
            </w:r>
          </w:p>
        </w:tc>
        <w:tc>
          <w:tcPr>
            <w:tcW w:w="8589" w:type="dxa"/>
            <w:tcBorders>
              <w:bottom w:val="single" w:sz="4" w:space="0" w:color="auto"/>
            </w:tcBorders>
          </w:tcPr>
          <w:p w:rsidR="000D2539" w:rsidRPr="009C220D" w:rsidRDefault="000D2539" w:rsidP="0014663E">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0D2539" w:rsidRPr="005114CE" w:rsidRDefault="000D2539" w:rsidP="00490804">
            <w:r w:rsidRPr="005114CE">
              <w:t>From:</w:t>
            </w:r>
          </w:p>
        </w:tc>
        <w:tc>
          <w:tcPr>
            <w:tcW w:w="1440" w:type="dxa"/>
            <w:tcBorders>
              <w:bottom w:val="single" w:sz="4" w:space="0" w:color="auto"/>
            </w:tcBorders>
          </w:tcPr>
          <w:p w:rsidR="000D2539" w:rsidRPr="009C220D" w:rsidRDefault="000D2539" w:rsidP="0014663E">
            <w:pPr>
              <w:pStyle w:val="FieldText"/>
            </w:pPr>
          </w:p>
        </w:tc>
        <w:tc>
          <w:tcPr>
            <w:tcW w:w="450" w:type="dxa"/>
          </w:tcPr>
          <w:p w:rsidR="000D2539" w:rsidRPr="005114CE" w:rsidRDefault="000D2539" w:rsidP="00490804">
            <w:pPr>
              <w:pStyle w:val="Heading4"/>
              <w:outlineLvl w:val="3"/>
            </w:pPr>
            <w:r w:rsidRPr="005114CE">
              <w:t>To:</w:t>
            </w:r>
          </w:p>
        </w:tc>
        <w:tc>
          <w:tcPr>
            <w:tcW w:w="1800" w:type="dxa"/>
            <w:tcBorders>
              <w:bottom w:val="single" w:sz="4" w:space="0" w:color="auto"/>
            </w:tcBorders>
          </w:tcPr>
          <w:p w:rsidR="000D2539" w:rsidRPr="009C220D" w:rsidRDefault="000D2539" w:rsidP="0014663E">
            <w:pPr>
              <w:pStyle w:val="FieldText"/>
            </w:pPr>
          </w:p>
        </w:tc>
        <w:tc>
          <w:tcPr>
            <w:tcW w:w="2070" w:type="dxa"/>
          </w:tcPr>
          <w:p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rsidR="000D2539" w:rsidRPr="009C220D" w:rsidRDefault="000D2539" w:rsidP="0014663E">
            <w:pPr>
              <w:pStyle w:val="FieldText"/>
            </w:pPr>
          </w:p>
        </w:tc>
      </w:tr>
    </w:tbl>
    <w:p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0D2539" w:rsidRPr="005114CE" w:rsidRDefault="000D2539" w:rsidP="00490804">
            <w:r w:rsidRPr="005114CE">
              <w:t>May we contact your previous supervisor for a reference?</w:t>
            </w:r>
          </w:p>
        </w:tc>
        <w:tc>
          <w:tcPr>
            <w:tcW w:w="900" w:type="dxa"/>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1541AB">
              <w:fldChar w:fldCharType="separate"/>
            </w:r>
            <w:r w:rsidRPr="005114CE">
              <w:fldChar w:fldCharType="end"/>
            </w:r>
          </w:p>
        </w:tc>
        <w:tc>
          <w:tcPr>
            <w:tcW w:w="900" w:type="dxa"/>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1541AB">
              <w:fldChar w:fldCharType="separate"/>
            </w:r>
            <w:r w:rsidRPr="005114CE">
              <w:fldChar w:fldCharType="end"/>
            </w:r>
          </w:p>
        </w:tc>
        <w:tc>
          <w:tcPr>
            <w:tcW w:w="3240" w:type="dxa"/>
          </w:tcPr>
          <w:p w:rsidR="000D2539" w:rsidRPr="005114CE" w:rsidRDefault="000D2539" w:rsidP="005557F6">
            <w:pPr>
              <w:rPr>
                <w:szCs w:val="19"/>
              </w:rPr>
            </w:pPr>
          </w:p>
        </w:tc>
      </w:tr>
      <w:tr w:rsidR="00176E67" w:rsidRPr="00613129" w:rsidTr="00BD103E">
        <w:tc>
          <w:tcPr>
            <w:tcW w:w="5040" w:type="dxa"/>
            <w:tcBorders>
              <w:bottom w:val="single" w:sz="4" w:space="0" w:color="auto"/>
            </w:tcBorders>
          </w:tcPr>
          <w:p w:rsidR="00176E67" w:rsidRPr="005114CE" w:rsidRDefault="00176E67" w:rsidP="00490804"/>
        </w:tc>
        <w:tc>
          <w:tcPr>
            <w:tcW w:w="900" w:type="dxa"/>
            <w:tcBorders>
              <w:bottom w:val="single" w:sz="4" w:space="0" w:color="auto"/>
            </w:tcBorders>
          </w:tcPr>
          <w:p w:rsidR="00176E67" w:rsidRDefault="00176E67" w:rsidP="00490804">
            <w:pPr>
              <w:pStyle w:val="Checkbox"/>
            </w:pPr>
          </w:p>
        </w:tc>
        <w:tc>
          <w:tcPr>
            <w:tcW w:w="900" w:type="dxa"/>
            <w:tcBorders>
              <w:bottom w:val="single" w:sz="4" w:space="0" w:color="auto"/>
            </w:tcBorders>
          </w:tcPr>
          <w:p w:rsidR="00176E67" w:rsidRDefault="00176E67" w:rsidP="00490804">
            <w:pPr>
              <w:pStyle w:val="Checkbox"/>
            </w:pPr>
          </w:p>
        </w:tc>
        <w:tc>
          <w:tcPr>
            <w:tcW w:w="3240" w:type="dxa"/>
            <w:tcBorders>
              <w:bottom w:val="single" w:sz="4" w:space="0" w:color="auto"/>
            </w:tcBorders>
          </w:tcPr>
          <w:p w:rsidR="00176E67" w:rsidRPr="005114CE" w:rsidRDefault="00176E67" w:rsidP="005557F6">
            <w:pPr>
              <w:rPr>
                <w:szCs w:val="19"/>
              </w:rPr>
            </w:pPr>
          </w:p>
        </w:tc>
      </w:tr>
      <w:tr w:rsidR="00BC07E3" w:rsidRPr="00613129" w:rsidTr="00BD103E">
        <w:tc>
          <w:tcPr>
            <w:tcW w:w="5040" w:type="dxa"/>
            <w:tcBorders>
              <w:top w:val="single" w:sz="4" w:space="0" w:color="auto"/>
              <w:bottom w:val="single" w:sz="4" w:space="0" w:color="auto"/>
            </w:tcBorders>
            <w:shd w:val="clear" w:color="auto" w:fill="F2F2F2" w:themeFill="background1" w:themeFillShade="F2"/>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rsidR="00BC07E3" w:rsidRPr="005114CE" w:rsidRDefault="00BC07E3" w:rsidP="005557F6">
            <w:pPr>
              <w:rPr>
                <w:szCs w:val="19"/>
              </w:rPr>
            </w:pPr>
          </w:p>
        </w:tc>
      </w:tr>
    </w:tbl>
    <w:p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5114CE" w:rsidRDefault="00BC07E3" w:rsidP="00BC07E3">
            <w:r w:rsidRPr="005114CE">
              <w:t>Company:</w:t>
            </w:r>
          </w:p>
        </w:tc>
        <w:tc>
          <w:tcPr>
            <w:tcW w:w="5768" w:type="dxa"/>
            <w:tcBorders>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Phone:</w:t>
            </w:r>
          </w:p>
        </w:tc>
        <w:tc>
          <w:tcPr>
            <w:tcW w:w="2070" w:type="dxa"/>
            <w:tcBorders>
              <w:bottom w:val="single" w:sz="4" w:space="0" w:color="auto"/>
            </w:tcBorders>
          </w:tcPr>
          <w:p w:rsidR="00BC07E3" w:rsidRPr="009C220D" w:rsidRDefault="00BC07E3" w:rsidP="00BC07E3">
            <w:pPr>
              <w:pStyle w:val="FieldText"/>
            </w:pPr>
          </w:p>
        </w:tc>
      </w:tr>
      <w:tr w:rsidR="00BC07E3" w:rsidRPr="00613129" w:rsidTr="00BD103E">
        <w:trPr>
          <w:trHeight w:val="360"/>
        </w:trPr>
        <w:tc>
          <w:tcPr>
            <w:tcW w:w="1072" w:type="dxa"/>
          </w:tcPr>
          <w:p w:rsidR="00BC07E3" w:rsidRPr="005114CE" w:rsidRDefault="00BC07E3" w:rsidP="00BC07E3">
            <w:r w:rsidRPr="005114CE">
              <w:t>Address:</w:t>
            </w:r>
          </w:p>
        </w:tc>
        <w:tc>
          <w:tcPr>
            <w:tcW w:w="5768" w:type="dxa"/>
            <w:tcBorders>
              <w:top w:val="single" w:sz="4" w:space="0" w:color="auto"/>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BC07E3" w:rsidRPr="005114CE" w:rsidRDefault="00BC07E3" w:rsidP="00BC07E3">
            <w:r w:rsidRPr="005114CE">
              <w:t>Job Title:</w:t>
            </w:r>
          </w:p>
        </w:tc>
        <w:tc>
          <w:tcPr>
            <w:tcW w:w="2888" w:type="dxa"/>
            <w:tcBorders>
              <w:bottom w:val="single" w:sz="4" w:space="0" w:color="auto"/>
            </w:tcBorders>
          </w:tcPr>
          <w:p w:rsidR="00BC07E3" w:rsidRPr="009C220D" w:rsidRDefault="00BC07E3" w:rsidP="00BC07E3">
            <w:pPr>
              <w:pStyle w:val="FieldText"/>
            </w:pPr>
          </w:p>
        </w:tc>
        <w:tc>
          <w:tcPr>
            <w:tcW w:w="1530" w:type="dxa"/>
          </w:tcPr>
          <w:p w:rsidR="00BC07E3" w:rsidRPr="005114CE" w:rsidRDefault="00BC07E3" w:rsidP="00BC07E3">
            <w:pPr>
              <w:pStyle w:val="Heading4"/>
              <w:outlineLvl w:val="3"/>
            </w:pPr>
            <w:r w:rsidRPr="005114CE">
              <w:t>Starting Salary:</w:t>
            </w:r>
          </w:p>
        </w:tc>
        <w:tc>
          <w:tcPr>
            <w:tcW w:w="1350" w:type="dxa"/>
            <w:tcBorders>
              <w:bottom w:val="single" w:sz="4" w:space="0" w:color="auto"/>
            </w:tcBorders>
          </w:tcPr>
          <w:p w:rsidR="00BC07E3" w:rsidRPr="009C220D" w:rsidRDefault="00BC07E3" w:rsidP="00BC07E3">
            <w:pPr>
              <w:pStyle w:val="FieldText"/>
            </w:pPr>
            <w:r w:rsidRPr="009C220D">
              <w:t>$</w:t>
            </w:r>
          </w:p>
        </w:tc>
        <w:tc>
          <w:tcPr>
            <w:tcW w:w="1620" w:type="dxa"/>
          </w:tcPr>
          <w:p w:rsidR="00BC07E3" w:rsidRPr="005114CE" w:rsidRDefault="00BC07E3" w:rsidP="00BC07E3">
            <w:pPr>
              <w:pStyle w:val="Heading4"/>
              <w:outlineLvl w:val="3"/>
            </w:pPr>
            <w:r w:rsidRPr="005114CE">
              <w:t>Ending Salary:</w:t>
            </w:r>
          </w:p>
        </w:tc>
        <w:tc>
          <w:tcPr>
            <w:tcW w:w="1620" w:type="dxa"/>
            <w:tcBorders>
              <w:bottom w:val="single" w:sz="4" w:space="0" w:color="auto"/>
            </w:tcBorders>
          </w:tcPr>
          <w:p w:rsidR="00BC07E3" w:rsidRPr="009C220D" w:rsidRDefault="00BC07E3" w:rsidP="00BC07E3">
            <w:pPr>
              <w:pStyle w:val="FieldText"/>
            </w:pPr>
            <w:r w:rsidRPr="009C220D">
              <w:t>$</w:t>
            </w:r>
          </w:p>
        </w:tc>
      </w:tr>
    </w:tbl>
    <w:p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C07E3" w:rsidRPr="005114CE" w:rsidRDefault="00BC07E3" w:rsidP="00BC07E3">
            <w:r w:rsidRPr="005114CE">
              <w:t>Responsibilities:</w:t>
            </w:r>
          </w:p>
        </w:tc>
        <w:tc>
          <w:tcPr>
            <w:tcW w:w="8589"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C07E3" w:rsidRPr="005114CE" w:rsidRDefault="00BC07E3" w:rsidP="00BC07E3">
            <w:r w:rsidRPr="005114CE">
              <w:t>From:</w:t>
            </w:r>
          </w:p>
        </w:tc>
        <w:tc>
          <w:tcPr>
            <w:tcW w:w="1440" w:type="dxa"/>
            <w:tcBorders>
              <w:bottom w:val="single" w:sz="4" w:space="0" w:color="auto"/>
            </w:tcBorders>
          </w:tcPr>
          <w:p w:rsidR="00BC07E3" w:rsidRPr="009C220D" w:rsidRDefault="00BC07E3" w:rsidP="00BC07E3">
            <w:pPr>
              <w:pStyle w:val="FieldText"/>
            </w:pPr>
          </w:p>
        </w:tc>
        <w:tc>
          <w:tcPr>
            <w:tcW w:w="450" w:type="dxa"/>
          </w:tcPr>
          <w:p w:rsidR="00BC07E3" w:rsidRPr="005114CE" w:rsidRDefault="00BC07E3" w:rsidP="00BC07E3">
            <w:pPr>
              <w:pStyle w:val="Heading4"/>
              <w:outlineLvl w:val="3"/>
            </w:pPr>
            <w:r w:rsidRPr="005114CE">
              <w:t>To:</w:t>
            </w:r>
          </w:p>
        </w:tc>
        <w:tc>
          <w:tcPr>
            <w:tcW w:w="1800" w:type="dxa"/>
            <w:tcBorders>
              <w:bottom w:val="single" w:sz="4" w:space="0" w:color="auto"/>
            </w:tcBorders>
          </w:tcPr>
          <w:p w:rsidR="00BC07E3" w:rsidRPr="009C220D" w:rsidRDefault="00BC07E3" w:rsidP="00BC07E3">
            <w:pPr>
              <w:pStyle w:val="FieldText"/>
            </w:pPr>
          </w:p>
        </w:tc>
        <w:tc>
          <w:tcPr>
            <w:tcW w:w="2070" w:type="dxa"/>
          </w:tcPr>
          <w:p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BC07E3" w:rsidRPr="005114CE" w:rsidRDefault="00BC07E3" w:rsidP="00BC07E3">
            <w:r w:rsidRPr="005114CE">
              <w:t>May we contact your previous supervisor for a reference?</w:t>
            </w:r>
          </w:p>
        </w:tc>
        <w:tc>
          <w:tcPr>
            <w:tcW w:w="900" w:type="dxa"/>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541AB">
              <w:fldChar w:fldCharType="separate"/>
            </w:r>
            <w:r w:rsidRPr="005114CE">
              <w:fldChar w:fldCharType="end"/>
            </w:r>
          </w:p>
        </w:tc>
        <w:tc>
          <w:tcPr>
            <w:tcW w:w="900" w:type="dxa"/>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541AB">
              <w:fldChar w:fldCharType="separate"/>
            </w:r>
            <w:r w:rsidRPr="005114CE">
              <w:fldChar w:fldCharType="end"/>
            </w:r>
          </w:p>
        </w:tc>
        <w:tc>
          <w:tcPr>
            <w:tcW w:w="3240" w:type="dxa"/>
          </w:tcPr>
          <w:p w:rsidR="00BC07E3" w:rsidRPr="005114CE" w:rsidRDefault="00BC07E3" w:rsidP="00BC07E3">
            <w:pPr>
              <w:rPr>
                <w:szCs w:val="19"/>
              </w:rPr>
            </w:pPr>
          </w:p>
        </w:tc>
      </w:tr>
      <w:tr w:rsidR="00176E67" w:rsidRPr="00613129" w:rsidTr="00BD103E">
        <w:tc>
          <w:tcPr>
            <w:tcW w:w="5040" w:type="dxa"/>
            <w:tcBorders>
              <w:bottom w:val="single" w:sz="4" w:space="0" w:color="auto"/>
            </w:tcBorders>
          </w:tcPr>
          <w:p w:rsidR="00176E67" w:rsidRPr="005114CE" w:rsidRDefault="00176E67" w:rsidP="00BC07E3"/>
        </w:tc>
        <w:tc>
          <w:tcPr>
            <w:tcW w:w="900" w:type="dxa"/>
            <w:tcBorders>
              <w:bottom w:val="single" w:sz="4" w:space="0" w:color="auto"/>
            </w:tcBorders>
          </w:tcPr>
          <w:p w:rsidR="00176E67" w:rsidRDefault="00176E67" w:rsidP="00BC07E3">
            <w:pPr>
              <w:pStyle w:val="Checkbox"/>
            </w:pPr>
          </w:p>
        </w:tc>
        <w:tc>
          <w:tcPr>
            <w:tcW w:w="900" w:type="dxa"/>
            <w:tcBorders>
              <w:bottom w:val="single" w:sz="4" w:space="0" w:color="auto"/>
            </w:tcBorders>
          </w:tcPr>
          <w:p w:rsidR="00176E67" w:rsidRDefault="00176E67" w:rsidP="00BC07E3">
            <w:pPr>
              <w:pStyle w:val="Checkbox"/>
            </w:pPr>
          </w:p>
        </w:tc>
        <w:tc>
          <w:tcPr>
            <w:tcW w:w="3240" w:type="dxa"/>
            <w:tcBorders>
              <w:bottom w:val="single" w:sz="4" w:space="0" w:color="auto"/>
            </w:tcBorders>
          </w:tcPr>
          <w:p w:rsidR="00176E67" w:rsidRPr="005114CE" w:rsidRDefault="00176E67" w:rsidP="00BC07E3">
            <w:pPr>
              <w:rPr>
                <w:szCs w:val="19"/>
              </w:rPr>
            </w:pPr>
          </w:p>
        </w:tc>
      </w:tr>
      <w:tr w:rsidR="00176E67" w:rsidRPr="00613129" w:rsidTr="00BD103E">
        <w:tc>
          <w:tcPr>
            <w:tcW w:w="5040" w:type="dxa"/>
            <w:tcBorders>
              <w:top w:val="single" w:sz="4" w:space="0" w:color="auto"/>
              <w:bottom w:val="single" w:sz="4" w:space="0" w:color="auto"/>
            </w:tcBorders>
            <w:shd w:val="clear" w:color="auto" w:fill="F2F2F2" w:themeFill="background1" w:themeFillShade="F2"/>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rsidR="00176E67" w:rsidRPr="005114CE" w:rsidRDefault="00176E67" w:rsidP="00BC07E3">
            <w:pPr>
              <w:rPr>
                <w:szCs w:val="19"/>
              </w:rPr>
            </w:pPr>
          </w:p>
        </w:tc>
      </w:tr>
    </w:tbl>
    <w:p w:rsidR="00BC07E3" w:rsidRDefault="00BC07E3" w:rsidP="00BC07E3"/>
    <w:p w:rsidR="008F5F1E" w:rsidRDefault="008F5F1E" w:rsidP="00BC07E3"/>
    <w:p w:rsidR="008F5F1E" w:rsidRDefault="008F5F1E" w:rsidP="00BC07E3"/>
    <w:p w:rsidR="008F5F1E" w:rsidRDefault="008F5F1E" w:rsidP="00BC07E3"/>
    <w:p w:rsidR="008F5F1E" w:rsidRDefault="008F5F1E" w:rsidP="00BC07E3"/>
    <w:p w:rsidR="008F5F1E" w:rsidRDefault="008F5F1E" w:rsidP="00BC07E3"/>
    <w:p w:rsidR="008F5F1E" w:rsidRDefault="008F5F1E" w:rsidP="00BC07E3"/>
    <w:p w:rsidR="008F5F1E" w:rsidRDefault="008F5F1E"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5114CE" w:rsidRDefault="00BC07E3" w:rsidP="00BC07E3">
            <w:r w:rsidRPr="005114CE">
              <w:t>Company:</w:t>
            </w:r>
          </w:p>
        </w:tc>
        <w:tc>
          <w:tcPr>
            <w:tcW w:w="5768" w:type="dxa"/>
            <w:tcBorders>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Phone:</w:t>
            </w:r>
          </w:p>
        </w:tc>
        <w:tc>
          <w:tcPr>
            <w:tcW w:w="2070" w:type="dxa"/>
            <w:tcBorders>
              <w:bottom w:val="single" w:sz="4" w:space="0" w:color="auto"/>
            </w:tcBorders>
          </w:tcPr>
          <w:p w:rsidR="00BC07E3" w:rsidRPr="009C220D" w:rsidRDefault="00BC07E3" w:rsidP="00BC07E3">
            <w:pPr>
              <w:pStyle w:val="FieldText"/>
            </w:pPr>
          </w:p>
        </w:tc>
      </w:tr>
      <w:tr w:rsidR="00BC07E3" w:rsidRPr="00613129" w:rsidTr="00BD103E">
        <w:trPr>
          <w:trHeight w:val="360"/>
        </w:trPr>
        <w:tc>
          <w:tcPr>
            <w:tcW w:w="1072" w:type="dxa"/>
          </w:tcPr>
          <w:p w:rsidR="00BC07E3" w:rsidRPr="005114CE" w:rsidRDefault="00BC07E3" w:rsidP="00BC07E3">
            <w:r w:rsidRPr="005114CE">
              <w:t>Address:</w:t>
            </w:r>
          </w:p>
        </w:tc>
        <w:tc>
          <w:tcPr>
            <w:tcW w:w="5768" w:type="dxa"/>
            <w:tcBorders>
              <w:top w:val="single" w:sz="4" w:space="0" w:color="auto"/>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BC07E3" w:rsidRPr="005114CE" w:rsidRDefault="00BC07E3" w:rsidP="00BC07E3">
            <w:r w:rsidRPr="005114CE">
              <w:t>Job Title:</w:t>
            </w:r>
          </w:p>
        </w:tc>
        <w:tc>
          <w:tcPr>
            <w:tcW w:w="2888" w:type="dxa"/>
            <w:tcBorders>
              <w:bottom w:val="single" w:sz="4" w:space="0" w:color="auto"/>
            </w:tcBorders>
          </w:tcPr>
          <w:p w:rsidR="00BC07E3" w:rsidRPr="009C220D" w:rsidRDefault="00BC07E3" w:rsidP="00BC07E3">
            <w:pPr>
              <w:pStyle w:val="FieldText"/>
            </w:pPr>
          </w:p>
        </w:tc>
        <w:tc>
          <w:tcPr>
            <w:tcW w:w="1530" w:type="dxa"/>
          </w:tcPr>
          <w:p w:rsidR="00BC07E3" w:rsidRPr="005114CE" w:rsidRDefault="00BC07E3" w:rsidP="00BC07E3">
            <w:pPr>
              <w:pStyle w:val="Heading4"/>
              <w:outlineLvl w:val="3"/>
            </w:pPr>
            <w:r w:rsidRPr="005114CE">
              <w:t>Starting Salary:</w:t>
            </w:r>
          </w:p>
        </w:tc>
        <w:tc>
          <w:tcPr>
            <w:tcW w:w="1350" w:type="dxa"/>
            <w:tcBorders>
              <w:bottom w:val="single" w:sz="4" w:space="0" w:color="auto"/>
            </w:tcBorders>
          </w:tcPr>
          <w:p w:rsidR="00BC07E3" w:rsidRPr="009C220D" w:rsidRDefault="00BC07E3" w:rsidP="00BC07E3">
            <w:pPr>
              <w:pStyle w:val="FieldText"/>
            </w:pPr>
            <w:r w:rsidRPr="009C220D">
              <w:t>$</w:t>
            </w:r>
          </w:p>
        </w:tc>
        <w:tc>
          <w:tcPr>
            <w:tcW w:w="1620" w:type="dxa"/>
          </w:tcPr>
          <w:p w:rsidR="00BC07E3" w:rsidRPr="005114CE" w:rsidRDefault="00BC07E3" w:rsidP="00BC07E3">
            <w:pPr>
              <w:pStyle w:val="Heading4"/>
              <w:outlineLvl w:val="3"/>
            </w:pPr>
            <w:r w:rsidRPr="005114CE">
              <w:t>Ending Salary:</w:t>
            </w:r>
          </w:p>
        </w:tc>
        <w:tc>
          <w:tcPr>
            <w:tcW w:w="1620" w:type="dxa"/>
            <w:tcBorders>
              <w:bottom w:val="single" w:sz="4" w:space="0" w:color="auto"/>
            </w:tcBorders>
          </w:tcPr>
          <w:p w:rsidR="00BC07E3" w:rsidRPr="009C220D" w:rsidRDefault="00BC07E3" w:rsidP="00BC07E3">
            <w:pPr>
              <w:pStyle w:val="FieldText"/>
            </w:pPr>
            <w:r w:rsidRPr="009C220D">
              <w:t>$</w:t>
            </w:r>
          </w:p>
        </w:tc>
      </w:tr>
    </w:tbl>
    <w:p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C07E3" w:rsidRPr="005114CE" w:rsidRDefault="00BC07E3" w:rsidP="00BC07E3">
            <w:r w:rsidRPr="005114CE">
              <w:t>Responsibilities:</w:t>
            </w:r>
          </w:p>
        </w:tc>
        <w:tc>
          <w:tcPr>
            <w:tcW w:w="8589"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C07E3" w:rsidRPr="005114CE" w:rsidRDefault="00BC07E3" w:rsidP="00BC07E3">
            <w:r w:rsidRPr="005114CE">
              <w:t>From:</w:t>
            </w:r>
          </w:p>
        </w:tc>
        <w:tc>
          <w:tcPr>
            <w:tcW w:w="1440" w:type="dxa"/>
            <w:tcBorders>
              <w:bottom w:val="single" w:sz="4" w:space="0" w:color="auto"/>
            </w:tcBorders>
          </w:tcPr>
          <w:p w:rsidR="00BC07E3" w:rsidRPr="009C220D" w:rsidRDefault="00BC07E3" w:rsidP="00BC07E3">
            <w:pPr>
              <w:pStyle w:val="FieldText"/>
            </w:pPr>
          </w:p>
        </w:tc>
        <w:tc>
          <w:tcPr>
            <w:tcW w:w="450" w:type="dxa"/>
          </w:tcPr>
          <w:p w:rsidR="00BC07E3" w:rsidRPr="005114CE" w:rsidRDefault="00BC07E3" w:rsidP="00BC07E3">
            <w:pPr>
              <w:pStyle w:val="Heading4"/>
              <w:outlineLvl w:val="3"/>
            </w:pPr>
            <w:r w:rsidRPr="005114CE">
              <w:t>To:</w:t>
            </w:r>
          </w:p>
        </w:tc>
        <w:tc>
          <w:tcPr>
            <w:tcW w:w="1800" w:type="dxa"/>
            <w:tcBorders>
              <w:bottom w:val="single" w:sz="4" w:space="0" w:color="auto"/>
            </w:tcBorders>
          </w:tcPr>
          <w:p w:rsidR="00BC07E3" w:rsidRPr="009C220D" w:rsidRDefault="00BC07E3" w:rsidP="00BC07E3">
            <w:pPr>
              <w:pStyle w:val="FieldText"/>
            </w:pPr>
          </w:p>
        </w:tc>
        <w:tc>
          <w:tcPr>
            <w:tcW w:w="2070" w:type="dxa"/>
          </w:tcPr>
          <w:p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BC07E3" w:rsidRPr="005114CE" w:rsidRDefault="00BC07E3" w:rsidP="00BC07E3">
            <w:r w:rsidRPr="005114CE">
              <w:t>May we contact your previous supervisor for a reference?</w:t>
            </w:r>
          </w:p>
        </w:tc>
        <w:tc>
          <w:tcPr>
            <w:tcW w:w="900" w:type="dxa"/>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541AB">
              <w:fldChar w:fldCharType="separate"/>
            </w:r>
            <w:r w:rsidRPr="005114CE">
              <w:fldChar w:fldCharType="end"/>
            </w:r>
          </w:p>
        </w:tc>
        <w:tc>
          <w:tcPr>
            <w:tcW w:w="900" w:type="dxa"/>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541AB">
              <w:fldChar w:fldCharType="separate"/>
            </w:r>
            <w:r w:rsidRPr="005114CE">
              <w:fldChar w:fldCharType="end"/>
            </w:r>
          </w:p>
        </w:tc>
        <w:tc>
          <w:tcPr>
            <w:tcW w:w="3240" w:type="dxa"/>
          </w:tcPr>
          <w:p w:rsidR="00BC07E3" w:rsidRPr="005114CE" w:rsidRDefault="00BC07E3" w:rsidP="00BC07E3">
            <w:pPr>
              <w:rPr>
                <w:szCs w:val="19"/>
              </w:rPr>
            </w:pPr>
          </w:p>
        </w:tc>
      </w:tr>
    </w:tbl>
    <w:p w:rsidR="00871876" w:rsidRDefault="00871876" w:rsidP="00871876">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rsidR="000D2539" w:rsidRPr="005114CE" w:rsidRDefault="000D2539" w:rsidP="00490804">
            <w:r w:rsidRPr="005114CE">
              <w:t>Branch:</w:t>
            </w:r>
          </w:p>
        </w:tc>
        <w:tc>
          <w:tcPr>
            <w:tcW w:w="5207" w:type="dxa"/>
            <w:tcBorders>
              <w:bottom w:val="single" w:sz="4" w:space="0" w:color="auto"/>
            </w:tcBorders>
          </w:tcPr>
          <w:p w:rsidR="000D2539" w:rsidRPr="009C220D" w:rsidRDefault="000D2539" w:rsidP="00902964">
            <w:pPr>
              <w:pStyle w:val="FieldText"/>
            </w:pPr>
          </w:p>
        </w:tc>
        <w:tc>
          <w:tcPr>
            <w:tcW w:w="846" w:type="dxa"/>
          </w:tcPr>
          <w:p w:rsidR="000D2539" w:rsidRPr="005114CE" w:rsidRDefault="000D2539" w:rsidP="00C92A3C">
            <w:pPr>
              <w:pStyle w:val="Heading4"/>
              <w:outlineLvl w:val="3"/>
            </w:pPr>
            <w:r w:rsidRPr="005114CE">
              <w:t>From:</w:t>
            </w:r>
          </w:p>
        </w:tc>
        <w:tc>
          <w:tcPr>
            <w:tcW w:w="1314" w:type="dxa"/>
            <w:tcBorders>
              <w:bottom w:val="single" w:sz="4" w:space="0" w:color="auto"/>
            </w:tcBorders>
          </w:tcPr>
          <w:p w:rsidR="000D2539" w:rsidRPr="009C220D" w:rsidRDefault="000D2539" w:rsidP="00902964">
            <w:pPr>
              <w:pStyle w:val="FieldText"/>
            </w:pPr>
          </w:p>
        </w:tc>
        <w:tc>
          <w:tcPr>
            <w:tcW w:w="540" w:type="dxa"/>
          </w:tcPr>
          <w:p w:rsidR="000D2539" w:rsidRPr="005114CE" w:rsidRDefault="000D2539" w:rsidP="00C92A3C">
            <w:pPr>
              <w:pStyle w:val="Heading4"/>
              <w:outlineLvl w:val="3"/>
            </w:pPr>
            <w:r w:rsidRPr="005114CE">
              <w:t>To:</w:t>
            </w:r>
          </w:p>
        </w:tc>
        <w:tc>
          <w:tcPr>
            <w:tcW w:w="1350" w:type="dxa"/>
            <w:tcBorders>
              <w:bottom w:val="single" w:sz="4" w:space="0" w:color="auto"/>
            </w:tcBorders>
          </w:tcPr>
          <w:p w:rsidR="000D2539" w:rsidRPr="009C220D" w:rsidRDefault="000D2539" w:rsidP="00902964">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rsidR="000D2539" w:rsidRPr="005114CE" w:rsidRDefault="000D2539" w:rsidP="00490804">
            <w:r w:rsidRPr="005114CE">
              <w:t>Rank at Discharge:</w:t>
            </w:r>
          </w:p>
        </w:tc>
        <w:tc>
          <w:tcPr>
            <w:tcW w:w="3120" w:type="dxa"/>
            <w:tcBorders>
              <w:bottom w:val="single" w:sz="4" w:space="0" w:color="auto"/>
            </w:tcBorders>
          </w:tcPr>
          <w:p w:rsidR="000D2539" w:rsidRPr="009C220D" w:rsidRDefault="000D2539" w:rsidP="00902964">
            <w:pPr>
              <w:pStyle w:val="FieldText"/>
            </w:pPr>
          </w:p>
        </w:tc>
        <w:tc>
          <w:tcPr>
            <w:tcW w:w="1927" w:type="dxa"/>
          </w:tcPr>
          <w:p w:rsidR="000D2539" w:rsidRPr="005114CE" w:rsidRDefault="000D2539" w:rsidP="00C92A3C">
            <w:pPr>
              <w:pStyle w:val="Heading4"/>
              <w:outlineLvl w:val="3"/>
            </w:pPr>
            <w:r w:rsidRPr="005114CE">
              <w:t>Type of Discharge:</w:t>
            </w:r>
          </w:p>
        </w:tc>
        <w:tc>
          <w:tcPr>
            <w:tcW w:w="3204" w:type="dxa"/>
            <w:tcBorders>
              <w:bottom w:val="single" w:sz="4" w:space="0" w:color="auto"/>
            </w:tcBorders>
          </w:tcPr>
          <w:p w:rsidR="000D2539" w:rsidRPr="009C220D" w:rsidRDefault="000D2539" w:rsidP="00902964">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rsidR="000D2539" w:rsidRPr="005114CE" w:rsidRDefault="000D2539" w:rsidP="00490804">
            <w:r w:rsidRPr="005114CE">
              <w:t>If other than honorable, explain:</w:t>
            </w:r>
          </w:p>
        </w:tc>
        <w:tc>
          <w:tcPr>
            <w:tcW w:w="7238" w:type="dxa"/>
            <w:tcBorders>
              <w:bottom w:val="single" w:sz="4" w:space="0" w:color="auto"/>
            </w:tcBorders>
          </w:tcPr>
          <w:p w:rsidR="000D2539" w:rsidRPr="009C220D" w:rsidRDefault="000D2539" w:rsidP="00902964">
            <w:pPr>
              <w:pStyle w:val="FieldText"/>
            </w:pPr>
          </w:p>
        </w:tc>
      </w:tr>
    </w:tbl>
    <w:p w:rsidR="00871876" w:rsidRDefault="00871876" w:rsidP="00871876">
      <w:pPr>
        <w:pStyle w:val="Heading2"/>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p w:rsidR="00BF6B48" w:rsidRDefault="00871876" w:rsidP="00490804">
      <w:pPr>
        <w:pStyle w:val="Italic"/>
      </w:pPr>
      <w:r w:rsidRPr="005114CE">
        <w:t>If this application leads to employment, I understand that false or misleading information in my application or interview may result in my release.</w:t>
      </w:r>
    </w:p>
    <w:p w:rsidR="00BF6B48" w:rsidRPr="00BF6B48" w:rsidRDefault="00BF6B48" w:rsidP="00490804">
      <w:pPr>
        <w:pStyle w:val="Italic"/>
        <w:rPr>
          <w:sz w:val="2"/>
        </w:rPr>
      </w:pPr>
    </w:p>
    <w:p w:rsidR="00BF6B48" w:rsidRPr="00CE1810" w:rsidRDefault="00BF6B48" w:rsidP="00BF6B48">
      <w:pPr>
        <w:keepNext/>
        <w:keepLines/>
        <w:suppressAutoHyphens/>
        <w:rPr>
          <w:i/>
          <w:sz w:val="20"/>
        </w:rPr>
      </w:pPr>
      <w:r w:rsidRPr="00CE1810">
        <w:rPr>
          <w:i/>
          <w:sz w:val="20"/>
        </w:rPr>
        <w:t xml:space="preserve">For purposes of confirming the accuracy of the information provided in this application, and determining </w:t>
      </w:r>
    </w:p>
    <w:p w:rsidR="00BF6B48" w:rsidRPr="00CE1810" w:rsidRDefault="00BF6B48" w:rsidP="00BF6B48">
      <w:pPr>
        <w:keepNext/>
        <w:keepLines/>
        <w:suppressAutoHyphens/>
        <w:rPr>
          <w:i/>
          <w:sz w:val="20"/>
        </w:rPr>
      </w:pPr>
      <w:r w:rsidRPr="00CE1810">
        <w:rPr>
          <w:i/>
          <w:sz w:val="20"/>
        </w:rPr>
        <w:t xml:space="preserve">my  qualifications and  suitability  for  employment,  I  authorize  Retina Specialist of Alabama,  LLC,  or  its agents  or  contractors,  to  conduct  an  investigation  of  any  information  they  deem  material  to  my qualifications and suitability for employment.  </w:t>
      </w:r>
    </w:p>
    <w:p w:rsidR="00BF6B48" w:rsidRPr="00CE1810" w:rsidRDefault="00BF6B48" w:rsidP="00BF6B48">
      <w:pPr>
        <w:keepNext/>
        <w:keepLines/>
        <w:suppressAutoHyphens/>
        <w:rPr>
          <w:i/>
          <w:sz w:val="20"/>
        </w:rPr>
      </w:pPr>
      <w:r w:rsidRPr="00CE1810">
        <w:rPr>
          <w:i/>
          <w:sz w:val="20"/>
        </w:rPr>
        <w:t xml:space="preserve"> </w:t>
      </w:r>
    </w:p>
    <w:p w:rsidR="00BF6B48" w:rsidRPr="00CE1810" w:rsidRDefault="00BF6B48" w:rsidP="00BF6B48">
      <w:pPr>
        <w:keepNext/>
        <w:keepLines/>
        <w:suppressAutoHyphens/>
        <w:rPr>
          <w:i/>
          <w:sz w:val="20"/>
        </w:rPr>
      </w:pPr>
      <w:r w:rsidRPr="00CE1810">
        <w:rPr>
          <w:i/>
          <w:sz w:val="20"/>
        </w:rPr>
        <w:t xml:space="preserve">All  controversies,  claims,  issues  and  other  disputes  arising  out  of  or  relating  to  my  employment,  or  the breach  thereof,  (collectively  referred  to  as  the  “Disputes”)  shall  be  subject  to  arbitration.    All  Disputes shall  be  settled  by  arbitration  in  Alabama  in  accordance  with  the  Commercial  Arbitration  Rules  of  the American  Arbitration  Association.  Judgment  upon  any  award  rendered  by  the  arbitrator  in  any  such arbitration may be entered in any court having jurisdiction thereof.  The arbitrator(s) shall have the power to grant all legal and equitable relief.    Nothing  contained  herein  shall  prohibit  or  restrict  either  party’s right  to  seek  equitable  relief  from  a  court  including,  without  limitation,  injunctive  relief  pending  the resolution of any Dispute by arbitration.  The parties shall bear their respective costs in connection with the  dispute  resolution  procedures  described herein  except that  the  fees  and  expenses  of  any  arbitrator(s) and the costs of any facility used in connection with such dispute resolution procedures shall be borne by the Employer. </w:t>
      </w:r>
    </w:p>
    <w:p w:rsidR="00BF6B48" w:rsidRPr="00CE1810" w:rsidRDefault="00BF6B48" w:rsidP="00BF6B48">
      <w:pPr>
        <w:keepNext/>
        <w:keepLines/>
        <w:suppressAutoHyphens/>
        <w:rPr>
          <w:i/>
          <w:sz w:val="20"/>
        </w:rPr>
      </w:pPr>
      <w:r w:rsidRPr="00CE1810">
        <w:rPr>
          <w:i/>
          <w:sz w:val="20"/>
        </w:rPr>
        <w:t xml:space="preserve">  </w:t>
      </w:r>
    </w:p>
    <w:p w:rsidR="00BF6B48" w:rsidRPr="00CE1810" w:rsidRDefault="00BF6B48" w:rsidP="00BF6B48">
      <w:pPr>
        <w:keepNext/>
        <w:keepLines/>
        <w:suppressAutoHyphens/>
        <w:rPr>
          <w:i/>
          <w:sz w:val="20"/>
        </w:rPr>
      </w:pPr>
      <w:r w:rsidRPr="00CE1810">
        <w:rPr>
          <w:i/>
          <w:sz w:val="20"/>
        </w:rPr>
        <w:t>I  certify  that  the  information  provided  above  is  accurate  and  true,  and  understand  and  agree  that  any misrepresentation  made  by  me  or  omission  of  information  requested  of  me  in  this  application will  be sufficient cause for the denial of my application for employment, or for my separation from employment if  I  have  been  employed.    I  understand  that  if  employed,  I  am  an  employee-at-will  and  that  either  the employer  or  I  may  terminate  my  employment  at  any  time,  with  or  without  cause  and  with or without notice.</w:t>
      </w:r>
    </w:p>
    <w:p w:rsidR="00BF6B48" w:rsidRPr="00871876" w:rsidRDefault="00BF6B48" w:rsidP="00490804">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Signature:</w:t>
            </w:r>
          </w:p>
        </w:tc>
        <w:tc>
          <w:tcPr>
            <w:tcW w:w="6145" w:type="dxa"/>
            <w:tcBorders>
              <w:bottom w:val="single" w:sz="4" w:space="0" w:color="auto"/>
            </w:tcBorders>
          </w:tcPr>
          <w:p w:rsidR="000D2539" w:rsidRPr="005114CE" w:rsidRDefault="000D2539" w:rsidP="00682C69">
            <w:pPr>
              <w:pStyle w:val="FieldText"/>
            </w:pPr>
          </w:p>
        </w:tc>
        <w:tc>
          <w:tcPr>
            <w:tcW w:w="674" w:type="dxa"/>
          </w:tcPr>
          <w:p w:rsidR="000D2539" w:rsidRPr="005114CE" w:rsidRDefault="000D2539" w:rsidP="00C92A3C">
            <w:pPr>
              <w:pStyle w:val="Heading4"/>
              <w:outlineLvl w:val="3"/>
            </w:pPr>
            <w:r w:rsidRPr="005114CE">
              <w:t>Date:</w:t>
            </w:r>
          </w:p>
        </w:tc>
        <w:tc>
          <w:tcPr>
            <w:tcW w:w="2189" w:type="dxa"/>
            <w:tcBorders>
              <w:bottom w:val="single" w:sz="4" w:space="0" w:color="auto"/>
            </w:tcBorders>
          </w:tcPr>
          <w:p w:rsidR="000D2539" w:rsidRPr="005114CE" w:rsidRDefault="000D2539" w:rsidP="00682C69">
            <w:pPr>
              <w:pStyle w:val="FieldText"/>
            </w:pPr>
          </w:p>
        </w:tc>
      </w:tr>
    </w:tbl>
    <w:p w:rsidR="005F6E87" w:rsidRPr="004E34C6" w:rsidRDefault="005F6E87" w:rsidP="004E34C6"/>
    <w:sectPr w:rsidR="005F6E87" w:rsidRPr="004E34C6"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F1E" w:rsidRDefault="008F5F1E" w:rsidP="00176E67">
      <w:r>
        <w:separator/>
      </w:r>
    </w:p>
  </w:endnote>
  <w:endnote w:type="continuationSeparator" w:id="0">
    <w:p w:rsidR="008F5F1E" w:rsidRDefault="008F5F1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541A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F1E" w:rsidRDefault="008F5F1E" w:rsidP="00176E67">
      <w:r>
        <w:separator/>
      </w:r>
    </w:p>
  </w:footnote>
  <w:footnote w:type="continuationSeparator" w:id="0">
    <w:p w:rsidR="008F5F1E" w:rsidRDefault="008F5F1E"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1E"/>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541AB"/>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8F5F1E"/>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BF6B48"/>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lliams\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Employment_application_online.dotx</Template>
  <TotalTime>25</TotalTime>
  <Pages>3</Pages>
  <Words>612</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Adrian Williams</dc:creator>
  <cp:lastModifiedBy>Adrian Williams</cp:lastModifiedBy>
  <cp:revision>3</cp:revision>
  <cp:lastPrinted>2002-05-23T18:14:00Z</cp:lastPrinted>
  <dcterms:created xsi:type="dcterms:W3CDTF">2019-04-03T19:39:00Z</dcterms:created>
  <dcterms:modified xsi:type="dcterms:W3CDTF">2019-04-08T14:59:00Z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